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8B" w:rsidRPr="00B72B71" w:rsidRDefault="00A65C8B" w:rsidP="00B72B71">
      <w:pPr>
        <w:keepNext/>
        <w:suppressAutoHyphens w:val="0"/>
        <w:rPr>
          <w:rFonts w:ascii="Arial" w:eastAsia="Times New Roman" w:hAnsi="Arial" w:cs="Arial"/>
          <w:b/>
          <w:color w:val="000000"/>
        </w:rPr>
      </w:pPr>
      <w:r w:rsidRPr="00B72B71">
        <w:rPr>
          <w:rFonts w:ascii="Arial" w:eastAsia="Times New Roman" w:hAnsi="Arial" w:cs="Arial"/>
          <w:b/>
          <w:color w:val="000000"/>
        </w:rPr>
        <w:t xml:space="preserve">Statut Pięcioletniego Technikum </w:t>
      </w:r>
      <w:r w:rsidR="00B72B71">
        <w:rPr>
          <w:rFonts w:ascii="Arial" w:eastAsia="Times New Roman" w:hAnsi="Arial" w:cs="Arial"/>
          <w:b/>
          <w:color w:val="000000"/>
        </w:rPr>
        <w:t xml:space="preserve"> </w:t>
      </w:r>
      <w:r w:rsidRPr="00B72B71">
        <w:rPr>
          <w:rFonts w:ascii="Arial" w:eastAsia="Times New Roman" w:hAnsi="Arial" w:cs="Arial"/>
          <w:b/>
          <w:color w:val="000000"/>
        </w:rPr>
        <w:t>w Zespole Szkół Chemicznych</w:t>
      </w:r>
      <w:r w:rsidR="00B72B71">
        <w:rPr>
          <w:rFonts w:ascii="Arial" w:eastAsia="Times New Roman" w:hAnsi="Arial" w:cs="Arial"/>
          <w:b/>
          <w:color w:val="000000"/>
        </w:rPr>
        <w:t xml:space="preserve"> </w:t>
      </w:r>
      <w:r w:rsidRPr="00B72B71">
        <w:rPr>
          <w:rFonts w:ascii="Arial" w:eastAsia="Times New Roman" w:hAnsi="Arial" w:cs="Arial"/>
          <w:b/>
          <w:color w:val="000000"/>
        </w:rPr>
        <w:t>we Włocławku</w:t>
      </w:r>
    </w:p>
    <w:p w:rsidR="00B72B71" w:rsidRDefault="00B72B71" w:rsidP="00B72B71">
      <w:pPr>
        <w:keepNext/>
        <w:suppressAutoHyphens w:val="0"/>
        <w:rPr>
          <w:rFonts w:ascii="Arial" w:eastAsia="Times New Roman" w:hAnsi="Arial" w:cs="Arial"/>
          <w:b/>
          <w:color w:val="000000"/>
        </w:rPr>
      </w:pPr>
    </w:p>
    <w:p w:rsidR="00A65C8B" w:rsidRPr="00B72B71" w:rsidRDefault="00B72B71" w:rsidP="00B72B71">
      <w:pPr>
        <w:keepNext/>
        <w:suppressAutoHyphens w:val="0"/>
        <w:rPr>
          <w:rFonts w:ascii="Arial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P</w:t>
      </w:r>
      <w:r w:rsidR="00A65C8B" w:rsidRPr="00B72B71">
        <w:rPr>
          <w:rFonts w:ascii="Arial" w:hAnsi="Arial" w:cs="Arial"/>
          <w:b/>
          <w:color w:val="000000"/>
        </w:rPr>
        <w:t>odstawa Prawna</w:t>
      </w:r>
    </w:p>
    <w:p w:rsidR="00A65C8B" w:rsidRPr="00B72B71" w:rsidRDefault="00A65C8B" w:rsidP="00B72B71">
      <w:pPr>
        <w:rPr>
          <w:rFonts w:ascii="Arial" w:hAnsi="Arial" w:cs="Arial"/>
          <w:b/>
          <w:color w:val="000000"/>
        </w:rPr>
      </w:pPr>
    </w:p>
    <w:p w:rsidR="00A65C8B" w:rsidRPr="00B72B71" w:rsidRDefault="00A65C8B" w:rsidP="00B72B71">
      <w:pPr>
        <w:numPr>
          <w:ilvl w:val="0"/>
          <w:numId w:val="12"/>
        </w:numPr>
        <w:tabs>
          <w:tab w:val="clear" w:pos="360"/>
          <w:tab w:val="num" w:pos="0"/>
        </w:tabs>
        <w:spacing w:line="360" w:lineRule="auto"/>
        <w:ind w:left="714" w:hanging="357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Konstytucja Rzeczypospolitej Polskiej z dnia 16 lipca 1997r. (Dz. U. z 1997 Nr 78, poz.483).</w:t>
      </w:r>
    </w:p>
    <w:p w:rsidR="00A65C8B" w:rsidRPr="00B72B71" w:rsidRDefault="00A65C8B" w:rsidP="00B72B71">
      <w:pPr>
        <w:numPr>
          <w:ilvl w:val="0"/>
          <w:numId w:val="12"/>
        </w:numPr>
        <w:tabs>
          <w:tab w:val="clear" w:pos="360"/>
          <w:tab w:val="num" w:pos="0"/>
        </w:tabs>
        <w:spacing w:line="360" w:lineRule="auto"/>
        <w:ind w:left="714" w:hanging="357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Powszechna Deklaracja Praw Człowieka</w:t>
      </w:r>
    </w:p>
    <w:p w:rsidR="00A65C8B" w:rsidRPr="00B72B71" w:rsidRDefault="00A65C8B" w:rsidP="00B72B71">
      <w:pPr>
        <w:numPr>
          <w:ilvl w:val="0"/>
          <w:numId w:val="12"/>
        </w:numPr>
        <w:tabs>
          <w:tab w:val="clear" w:pos="360"/>
          <w:tab w:val="num" w:pos="0"/>
        </w:tabs>
        <w:spacing w:line="360" w:lineRule="auto"/>
        <w:ind w:left="714" w:hanging="357"/>
        <w:rPr>
          <w:rFonts w:ascii="Arial" w:hAnsi="Arial" w:cs="Arial"/>
        </w:rPr>
      </w:pPr>
      <w:r w:rsidRPr="00B72B71">
        <w:rPr>
          <w:rFonts w:ascii="Arial" w:hAnsi="Arial" w:cs="Arial"/>
          <w:color w:val="000000"/>
        </w:rPr>
        <w:t>Europejska Konwencja Praw Człowieka</w:t>
      </w:r>
    </w:p>
    <w:p w:rsidR="00A65C8B" w:rsidRPr="00B72B71" w:rsidRDefault="00A65C8B" w:rsidP="00B72B71">
      <w:pPr>
        <w:numPr>
          <w:ilvl w:val="0"/>
          <w:numId w:val="12"/>
        </w:numPr>
        <w:tabs>
          <w:tab w:val="clear" w:pos="360"/>
          <w:tab w:val="num" w:pos="0"/>
        </w:tabs>
        <w:spacing w:line="360" w:lineRule="auto"/>
        <w:ind w:left="714" w:hanging="357"/>
        <w:rPr>
          <w:rFonts w:ascii="Arial" w:hAnsi="Arial" w:cs="Arial"/>
        </w:rPr>
      </w:pPr>
      <w:r w:rsidRPr="00B72B71">
        <w:rPr>
          <w:rFonts w:ascii="Arial" w:hAnsi="Arial" w:cs="Arial"/>
        </w:rPr>
        <w:t>Konwencja o Prawach Dziecka</w:t>
      </w:r>
    </w:p>
    <w:p w:rsidR="00A65C8B" w:rsidRPr="00B72B71" w:rsidRDefault="00A65C8B" w:rsidP="00B72B71">
      <w:pPr>
        <w:numPr>
          <w:ilvl w:val="0"/>
          <w:numId w:val="12"/>
        </w:numPr>
        <w:tabs>
          <w:tab w:val="clear" w:pos="360"/>
          <w:tab w:val="num" w:pos="0"/>
        </w:tabs>
        <w:spacing w:line="360" w:lineRule="auto"/>
        <w:ind w:left="714" w:hanging="357"/>
        <w:rPr>
          <w:rFonts w:ascii="Arial" w:eastAsia="Times New Roman" w:hAnsi="Arial" w:cs="Arial"/>
          <w:color w:val="000000"/>
        </w:rPr>
      </w:pPr>
      <w:r w:rsidRPr="00B72B71">
        <w:rPr>
          <w:rFonts w:ascii="Arial" w:hAnsi="Arial" w:cs="Arial"/>
        </w:rPr>
        <w:t xml:space="preserve">Ustawa z dnia 25 lutego 1964 r. - Kodeks rodzinny i opiekuńczy (tekst jedn. Dz. U. </w:t>
      </w:r>
      <w:r w:rsidRPr="00B72B71">
        <w:rPr>
          <w:rFonts w:ascii="Arial" w:hAnsi="Arial" w:cs="Arial"/>
        </w:rPr>
        <w:br/>
        <w:t>z 2017r., poz. 682).</w:t>
      </w:r>
    </w:p>
    <w:p w:rsidR="00A65C8B" w:rsidRPr="00B72B71" w:rsidRDefault="00A65C8B" w:rsidP="00B72B71">
      <w:pPr>
        <w:numPr>
          <w:ilvl w:val="0"/>
          <w:numId w:val="12"/>
        </w:numPr>
        <w:tabs>
          <w:tab w:val="clear" w:pos="360"/>
          <w:tab w:val="num" w:pos="0"/>
        </w:tabs>
        <w:spacing w:line="360" w:lineRule="auto"/>
        <w:ind w:left="720"/>
        <w:rPr>
          <w:rFonts w:ascii="Arial" w:eastAsia="Times New Roman" w:hAnsi="Arial" w:cs="Arial"/>
          <w:color w:val="000000"/>
        </w:rPr>
      </w:pPr>
      <w:r w:rsidRPr="00B72B71">
        <w:rPr>
          <w:rFonts w:ascii="Arial" w:eastAsia="Times New Roman" w:hAnsi="Arial" w:cs="Arial"/>
          <w:color w:val="000000"/>
        </w:rPr>
        <w:t>Ustawa z 26 czerwca 1974 r. – Kodeks pracy (tekst jedn. Dz. U. z 2016 r., poz. 1666 ze zm.),</w:t>
      </w:r>
    </w:p>
    <w:p w:rsidR="00A65C8B" w:rsidRPr="00B72B71" w:rsidRDefault="00A65C8B" w:rsidP="00B72B71">
      <w:pPr>
        <w:numPr>
          <w:ilvl w:val="0"/>
          <w:numId w:val="12"/>
        </w:numPr>
        <w:tabs>
          <w:tab w:val="clear" w:pos="360"/>
          <w:tab w:val="num" w:pos="0"/>
        </w:tabs>
        <w:spacing w:line="360" w:lineRule="auto"/>
        <w:ind w:left="720"/>
        <w:rPr>
          <w:rFonts w:ascii="Arial" w:eastAsia="Times New Roman" w:hAnsi="Arial" w:cs="Arial"/>
          <w:color w:val="000000"/>
        </w:rPr>
      </w:pPr>
      <w:r w:rsidRPr="00B72B71">
        <w:rPr>
          <w:rFonts w:ascii="Arial" w:eastAsia="Times New Roman" w:hAnsi="Arial" w:cs="Arial"/>
          <w:color w:val="000000"/>
        </w:rPr>
        <w:t>Ustawa z 7 września 1991 r. o systemie oświaty (tekst jedn. Dz. U. z 2016 r., poz. 1943 ze zm.).</w:t>
      </w:r>
    </w:p>
    <w:p w:rsidR="00A65C8B" w:rsidRPr="00B72B71" w:rsidRDefault="00A65C8B" w:rsidP="00B72B71">
      <w:pPr>
        <w:numPr>
          <w:ilvl w:val="0"/>
          <w:numId w:val="12"/>
        </w:numPr>
        <w:tabs>
          <w:tab w:val="clear" w:pos="360"/>
          <w:tab w:val="num" w:pos="0"/>
        </w:tabs>
        <w:spacing w:line="360" w:lineRule="auto"/>
        <w:ind w:left="720"/>
        <w:rPr>
          <w:rFonts w:ascii="Arial" w:eastAsia="Times New Roman" w:hAnsi="Arial" w:cs="Arial"/>
          <w:color w:val="000000"/>
        </w:rPr>
      </w:pPr>
      <w:r w:rsidRPr="00B72B71">
        <w:rPr>
          <w:rFonts w:ascii="Arial" w:eastAsia="Times New Roman" w:hAnsi="Arial" w:cs="Arial"/>
          <w:color w:val="000000"/>
        </w:rPr>
        <w:t>Ustawa z 14 grudnia 2016 r.- Prawo oświatowe (Dz. U. z 2017 r., poz. 59)</w:t>
      </w:r>
    </w:p>
    <w:p w:rsidR="00A65C8B" w:rsidRPr="00B72B71" w:rsidRDefault="00A65C8B" w:rsidP="00B72B71">
      <w:pPr>
        <w:numPr>
          <w:ilvl w:val="0"/>
          <w:numId w:val="12"/>
        </w:numPr>
        <w:tabs>
          <w:tab w:val="clear" w:pos="360"/>
          <w:tab w:val="num" w:pos="0"/>
        </w:tabs>
        <w:spacing w:line="360" w:lineRule="auto"/>
        <w:ind w:left="720"/>
        <w:rPr>
          <w:rFonts w:ascii="Arial" w:eastAsia="Times New Roman" w:hAnsi="Arial" w:cs="Arial"/>
          <w:color w:val="000000"/>
        </w:rPr>
      </w:pPr>
      <w:r w:rsidRPr="00B72B71">
        <w:rPr>
          <w:rFonts w:ascii="Arial" w:eastAsia="Times New Roman" w:hAnsi="Arial" w:cs="Arial"/>
          <w:color w:val="000000"/>
        </w:rPr>
        <w:t xml:space="preserve">Ustawa z 14 grudnia 2016 r. Przepisy wprowadzające ustawę - Prawo oświatowe </w:t>
      </w:r>
      <w:r w:rsidRPr="00B72B71">
        <w:rPr>
          <w:rFonts w:ascii="Arial" w:eastAsia="Times New Roman" w:hAnsi="Arial" w:cs="Arial"/>
          <w:color w:val="000000"/>
        </w:rPr>
        <w:br/>
        <w:t>(Dz. U. z 2017 r., poz. 60).</w:t>
      </w:r>
    </w:p>
    <w:p w:rsidR="00A65C8B" w:rsidRPr="00B72B71" w:rsidRDefault="00A65C8B" w:rsidP="00B72B71">
      <w:pPr>
        <w:numPr>
          <w:ilvl w:val="0"/>
          <w:numId w:val="12"/>
        </w:numPr>
        <w:tabs>
          <w:tab w:val="clear" w:pos="360"/>
          <w:tab w:val="num" w:pos="0"/>
        </w:tabs>
        <w:spacing w:line="360" w:lineRule="auto"/>
        <w:ind w:left="720"/>
        <w:rPr>
          <w:rFonts w:ascii="Arial" w:hAnsi="Arial" w:cs="Arial"/>
          <w:color w:val="000000"/>
        </w:rPr>
      </w:pPr>
      <w:r w:rsidRPr="00B72B71">
        <w:rPr>
          <w:rFonts w:ascii="Arial" w:eastAsia="Times New Roman" w:hAnsi="Arial" w:cs="Arial"/>
          <w:color w:val="000000"/>
        </w:rPr>
        <w:t>Ustawa z 26 stycznia 1982 r. - Karta Nauczyciela (tekst jedn. Dz. U. z 2017r., poz. 1189 ze zm.).</w:t>
      </w:r>
    </w:p>
    <w:p w:rsidR="00A65C8B" w:rsidRPr="00B72B71" w:rsidRDefault="00A65C8B" w:rsidP="00B72B71">
      <w:pPr>
        <w:numPr>
          <w:ilvl w:val="0"/>
          <w:numId w:val="12"/>
        </w:numPr>
        <w:tabs>
          <w:tab w:val="clear" w:pos="360"/>
          <w:tab w:val="num" w:pos="0"/>
        </w:tabs>
        <w:spacing w:line="360" w:lineRule="auto"/>
        <w:ind w:left="714" w:hanging="357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Ustawa z 26 października 1982 r. o postępowaniu w sprawach nieletnich (tekst jedn. Dz. U. z 2016r., poz. 1654).</w:t>
      </w:r>
    </w:p>
    <w:p w:rsidR="00A65C8B" w:rsidRPr="00B72B71" w:rsidRDefault="00A65C8B" w:rsidP="00B72B71">
      <w:pPr>
        <w:numPr>
          <w:ilvl w:val="0"/>
          <w:numId w:val="12"/>
        </w:numPr>
        <w:tabs>
          <w:tab w:val="clear" w:pos="360"/>
          <w:tab w:val="num" w:pos="0"/>
        </w:tabs>
        <w:spacing w:line="360" w:lineRule="auto"/>
        <w:ind w:left="714" w:hanging="357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Ustawa z 26 października 1982 r. o wychowaniu w trzeźwości i przeciwdziałaniu alkoholizmowi (tekst jedn. Dz. U. z 2016r., poz. 487).</w:t>
      </w:r>
    </w:p>
    <w:p w:rsidR="00A65C8B" w:rsidRPr="00B72B71" w:rsidRDefault="00A65C8B" w:rsidP="00B72B71">
      <w:pPr>
        <w:numPr>
          <w:ilvl w:val="0"/>
          <w:numId w:val="12"/>
        </w:numPr>
        <w:tabs>
          <w:tab w:val="clear" w:pos="360"/>
          <w:tab w:val="num" w:pos="0"/>
        </w:tabs>
        <w:spacing w:line="360" w:lineRule="auto"/>
        <w:ind w:left="714" w:hanging="357"/>
        <w:rPr>
          <w:rFonts w:ascii="Arial" w:eastAsia="Times New Roman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Ustawa z 29 lipca 2005 r. o przeciwdziałaniu narkomanii (tekst jedn. Dz. U. z 2017r., poz.783).</w:t>
      </w:r>
    </w:p>
    <w:p w:rsidR="00A65C8B" w:rsidRPr="00B72B71" w:rsidRDefault="00A65C8B" w:rsidP="00B72B71">
      <w:pPr>
        <w:numPr>
          <w:ilvl w:val="0"/>
          <w:numId w:val="12"/>
        </w:numPr>
        <w:tabs>
          <w:tab w:val="clear" w:pos="360"/>
          <w:tab w:val="num" w:pos="0"/>
        </w:tabs>
        <w:spacing w:line="360" w:lineRule="auto"/>
        <w:ind w:left="720"/>
        <w:rPr>
          <w:rFonts w:ascii="Arial" w:eastAsia="Times New Roman" w:hAnsi="Arial" w:cs="Arial"/>
          <w:color w:val="000000"/>
        </w:rPr>
      </w:pPr>
      <w:r w:rsidRPr="00B72B71">
        <w:rPr>
          <w:rFonts w:ascii="Arial" w:eastAsia="Times New Roman" w:hAnsi="Arial" w:cs="Arial"/>
          <w:color w:val="000000"/>
        </w:rPr>
        <w:t>Ustawa z 31 stycznia 1980 r. o godle, barwach i hymnie Rzeczypospolitej Polskiej oraz o pieczęciach państwowych (tekst jedn. Dz. U. z 2016 r., poz. 625),</w:t>
      </w:r>
    </w:p>
    <w:p w:rsidR="00A65C8B" w:rsidRPr="00B72B71" w:rsidRDefault="00A65C8B" w:rsidP="00B72B71">
      <w:pPr>
        <w:numPr>
          <w:ilvl w:val="0"/>
          <w:numId w:val="12"/>
        </w:numPr>
        <w:tabs>
          <w:tab w:val="clear" w:pos="360"/>
          <w:tab w:val="num" w:pos="0"/>
        </w:tabs>
        <w:spacing w:line="360" w:lineRule="auto"/>
        <w:ind w:left="720"/>
        <w:rPr>
          <w:rFonts w:ascii="Arial" w:eastAsia="Times New Roman" w:hAnsi="Arial" w:cs="Arial"/>
          <w:color w:val="000000"/>
        </w:rPr>
      </w:pPr>
      <w:r w:rsidRPr="00B72B71">
        <w:rPr>
          <w:rFonts w:ascii="Arial" w:eastAsia="Times New Roman" w:hAnsi="Arial" w:cs="Arial"/>
          <w:color w:val="000000"/>
        </w:rPr>
        <w:t>Ustawa z 9 czerwca 2022 r. o wspieraniu i resocjalizacji nieletnich (Dz.U. z 2022 r. poz. 1700).</w:t>
      </w:r>
    </w:p>
    <w:p w:rsidR="00A65C8B" w:rsidRPr="00B72B71" w:rsidRDefault="00A65C8B" w:rsidP="00B72B71">
      <w:pPr>
        <w:numPr>
          <w:ilvl w:val="0"/>
          <w:numId w:val="12"/>
        </w:numPr>
        <w:tabs>
          <w:tab w:val="clear" w:pos="360"/>
          <w:tab w:val="num" w:pos="0"/>
          <w:tab w:val="num" w:pos="720"/>
        </w:tabs>
        <w:spacing w:line="360" w:lineRule="auto"/>
        <w:ind w:left="720"/>
        <w:rPr>
          <w:rFonts w:ascii="Arial" w:eastAsia="Times New Roman" w:hAnsi="Arial" w:cs="Arial"/>
          <w:color w:val="000000"/>
        </w:rPr>
      </w:pPr>
      <w:r w:rsidRPr="00B72B71">
        <w:rPr>
          <w:rFonts w:ascii="Arial" w:eastAsia="Times New Roman" w:hAnsi="Arial" w:cs="Arial"/>
          <w:color w:val="000000"/>
        </w:rPr>
        <w:t>Ustawa</w:t>
      </w:r>
      <w:r w:rsidR="00B72B71">
        <w:rPr>
          <w:rFonts w:ascii="Arial" w:eastAsia="Times New Roman" w:hAnsi="Arial" w:cs="Arial"/>
          <w:color w:val="000000"/>
        </w:rPr>
        <w:t xml:space="preserve"> </w:t>
      </w:r>
      <w:r w:rsidRPr="00B72B71">
        <w:rPr>
          <w:rFonts w:ascii="Arial" w:eastAsia="Times New Roman" w:hAnsi="Arial" w:cs="Arial"/>
          <w:color w:val="000000"/>
        </w:rPr>
        <w:t>z 28 lipca 2023 r. o zmianie ustawy - Kodeks rodzinny i opiekuńczy oraz niektórych innych ustaw (Dz.U. z 2023 r. poz. 1606) – art. 7 pkt 6.</w:t>
      </w:r>
    </w:p>
    <w:p w:rsidR="00A65C8B" w:rsidRPr="00B72B71" w:rsidRDefault="00A65C8B" w:rsidP="00B72B71">
      <w:pPr>
        <w:numPr>
          <w:ilvl w:val="0"/>
          <w:numId w:val="12"/>
        </w:numPr>
        <w:tabs>
          <w:tab w:val="clear" w:pos="360"/>
          <w:tab w:val="num" w:pos="0"/>
          <w:tab w:val="num" w:pos="720"/>
        </w:tabs>
        <w:spacing w:line="360" w:lineRule="auto"/>
        <w:ind w:left="720"/>
        <w:rPr>
          <w:rFonts w:ascii="Arial" w:eastAsia="Times New Roman" w:hAnsi="Arial" w:cs="Arial"/>
          <w:color w:val="000000"/>
        </w:rPr>
      </w:pPr>
      <w:r w:rsidRPr="00B72B71">
        <w:rPr>
          <w:rFonts w:ascii="Arial" w:eastAsia="Times New Roman" w:hAnsi="Arial" w:cs="Arial"/>
          <w:color w:val="000000"/>
        </w:rPr>
        <w:lastRenderedPageBreak/>
        <w:t>Ustawa z 13 maja 2016 r. o przeciwdziałaniu zagrożeniom przestępczością na tle seksualnym (Dz.U. z 2023 r. poz. 1304 ze zm.) – art. 22c, art. 22b.</w:t>
      </w:r>
    </w:p>
    <w:p w:rsidR="00A65C8B" w:rsidRPr="00B72B71" w:rsidRDefault="00A65C8B" w:rsidP="00B72B71">
      <w:pPr>
        <w:numPr>
          <w:ilvl w:val="0"/>
          <w:numId w:val="12"/>
        </w:numPr>
        <w:tabs>
          <w:tab w:val="clear" w:pos="360"/>
          <w:tab w:val="num" w:pos="0"/>
        </w:tabs>
        <w:spacing w:line="360" w:lineRule="auto"/>
        <w:ind w:left="720"/>
        <w:rPr>
          <w:rFonts w:ascii="Arial" w:hAnsi="Arial" w:cs="Arial"/>
          <w:color w:val="000000"/>
        </w:rPr>
      </w:pPr>
      <w:r w:rsidRPr="00B72B71">
        <w:rPr>
          <w:rFonts w:ascii="Arial" w:eastAsia="Times New Roman" w:hAnsi="Arial" w:cs="Arial"/>
          <w:color w:val="000000"/>
        </w:rPr>
        <w:t>Akty wykonawcze do ustaw.</w:t>
      </w:r>
    </w:p>
    <w:p w:rsidR="00CB629B" w:rsidRPr="00B72B71" w:rsidRDefault="0098608F" w:rsidP="00B72B71">
      <w:pPr>
        <w:keepNext/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eastAsia="Times New Roman" w:hAnsi="Arial" w:cs="Arial"/>
          <w:b/>
          <w:color w:val="000000"/>
        </w:rPr>
        <w:t>Statut Pięcioletniego Technikum w Zespole Szkół Chemicznych we Włocławku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Rozdział 1</w:t>
      </w: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Postanowienia ogólne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1.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2046D8" w:rsidRPr="00B72B71" w:rsidRDefault="0098608F" w:rsidP="00B72B71">
      <w:pPr>
        <w:numPr>
          <w:ilvl w:val="0"/>
          <w:numId w:val="9"/>
        </w:numPr>
        <w:rPr>
          <w:rFonts w:ascii="Arial" w:hAnsi="Arial" w:cs="Arial"/>
          <w:color w:val="000000"/>
          <w:shd w:val="clear" w:color="auto" w:fill="FFFFFF"/>
        </w:rPr>
      </w:pPr>
      <w:r w:rsidRPr="00B72B71">
        <w:rPr>
          <w:rFonts w:ascii="Arial" w:hAnsi="Arial" w:cs="Arial"/>
          <w:color w:val="000000"/>
        </w:rPr>
        <w:t>Technikum Nr 2</w:t>
      </w:r>
      <w:r w:rsidRPr="00B72B71">
        <w:rPr>
          <w:rFonts w:ascii="Arial" w:hAnsi="Arial" w:cs="Arial"/>
          <w:b/>
          <w:color w:val="000000"/>
        </w:rPr>
        <w:t xml:space="preserve"> </w:t>
      </w:r>
      <w:r w:rsidRPr="00B72B71">
        <w:rPr>
          <w:rFonts w:ascii="Arial" w:hAnsi="Arial" w:cs="Arial"/>
          <w:color w:val="000000"/>
          <w:shd w:val="clear" w:color="auto" w:fill="FFFFFF"/>
        </w:rPr>
        <w:t>jest szkołą publiczną wchodzącą w skład Zespołu Szkół Chemicznych we Włocławku.</w:t>
      </w:r>
    </w:p>
    <w:p w:rsidR="00CB629B" w:rsidRPr="00B72B71" w:rsidRDefault="0098608F" w:rsidP="00B72B71">
      <w:pPr>
        <w:numPr>
          <w:ilvl w:val="0"/>
          <w:numId w:val="9"/>
        </w:numPr>
        <w:rPr>
          <w:rFonts w:ascii="Arial" w:hAnsi="Arial" w:cs="Arial"/>
          <w:color w:val="000000"/>
          <w:shd w:val="clear" w:color="auto" w:fill="FFFFFF"/>
        </w:rPr>
      </w:pPr>
      <w:r w:rsidRPr="00B72B71">
        <w:rPr>
          <w:rFonts w:ascii="Arial" w:hAnsi="Arial" w:cs="Arial"/>
          <w:color w:val="000000"/>
        </w:rPr>
        <w:t>Technikum Nr 2 kształci w zawodach:</w:t>
      </w:r>
    </w:p>
    <w:p w:rsidR="00CB629B" w:rsidRPr="00B72B71" w:rsidRDefault="0098608F" w:rsidP="00B72B71">
      <w:pPr>
        <w:ind w:left="1559"/>
        <w:rPr>
          <w:rFonts w:ascii="Arial" w:hAnsi="Arial" w:cs="Arial"/>
          <w:color w:val="000000"/>
          <w:shd w:val="clear" w:color="auto" w:fill="FFFFFF"/>
        </w:rPr>
      </w:pPr>
      <w:r w:rsidRPr="00B72B71">
        <w:rPr>
          <w:rFonts w:ascii="Arial" w:hAnsi="Arial" w:cs="Arial"/>
          <w:color w:val="000000"/>
        </w:rPr>
        <w:t xml:space="preserve">- </w:t>
      </w:r>
      <w:r w:rsidRPr="00B72B71">
        <w:rPr>
          <w:rFonts w:ascii="Arial" w:hAnsi="Arial" w:cs="Arial"/>
          <w:color w:val="000000"/>
          <w:shd w:val="clear" w:color="auto" w:fill="FFFFFF"/>
        </w:rPr>
        <w:t>technik hotelarstwa</w:t>
      </w:r>
    </w:p>
    <w:p w:rsidR="00CB629B" w:rsidRPr="00B72B71" w:rsidRDefault="0098608F" w:rsidP="00B72B71">
      <w:pPr>
        <w:ind w:left="1559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  <w:shd w:val="clear" w:color="auto" w:fill="FFFFFF"/>
        </w:rPr>
        <w:t>- technik technologii chemicznej,</w:t>
      </w:r>
    </w:p>
    <w:p w:rsidR="00CB629B" w:rsidRPr="00B72B71" w:rsidRDefault="0098608F" w:rsidP="00B72B71">
      <w:pPr>
        <w:ind w:left="1559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- technik analityk,</w:t>
      </w:r>
    </w:p>
    <w:p w:rsidR="00CB629B" w:rsidRPr="00B72B71" w:rsidRDefault="0098608F" w:rsidP="00B72B71">
      <w:pPr>
        <w:ind w:left="1559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- technik żywienia i usług gastronomicznych,</w:t>
      </w:r>
    </w:p>
    <w:p w:rsidR="00CB629B" w:rsidRPr="00B72B71" w:rsidRDefault="0098608F" w:rsidP="00B72B71">
      <w:pPr>
        <w:ind w:left="1559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- technik usług fryzjerskich,</w:t>
      </w:r>
    </w:p>
    <w:p w:rsidR="00CB629B" w:rsidRPr="00B72B71" w:rsidRDefault="0098608F" w:rsidP="00B72B71">
      <w:pPr>
        <w:ind w:left="1559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- </w:t>
      </w:r>
      <w:r w:rsidRPr="00B72B71">
        <w:rPr>
          <w:rFonts w:ascii="Arial" w:hAnsi="Arial" w:cs="Arial"/>
          <w:color w:val="000000"/>
          <w:shd w:val="clear" w:color="auto" w:fill="FFFFFF"/>
        </w:rPr>
        <w:t>technik usług kelnerskich</w:t>
      </w:r>
    </w:p>
    <w:p w:rsidR="00CB629B" w:rsidRPr="00B72B71" w:rsidRDefault="0098608F" w:rsidP="00B72B71">
      <w:pPr>
        <w:ind w:left="1559"/>
        <w:rPr>
          <w:rFonts w:ascii="Arial" w:hAnsi="Arial" w:cs="Arial"/>
          <w:color w:val="66CC00"/>
          <w:shd w:val="clear" w:color="auto" w:fill="FFFFFF"/>
        </w:rPr>
      </w:pPr>
      <w:r w:rsidRPr="00B72B71">
        <w:rPr>
          <w:rFonts w:ascii="Arial" w:hAnsi="Arial" w:cs="Arial"/>
          <w:color w:val="000000"/>
        </w:rPr>
        <w:t>- technik organizacji turystyki</w:t>
      </w:r>
    </w:p>
    <w:p w:rsidR="00CB629B" w:rsidRPr="00B72B71" w:rsidRDefault="0098608F" w:rsidP="00B72B71">
      <w:pPr>
        <w:ind w:left="1559"/>
        <w:rPr>
          <w:rFonts w:ascii="Arial" w:hAnsi="Arial" w:cs="Arial"/>
          <w:shd w:val="clear" w:color="auto" w:fill="FFFFFF"/>
        </w:rPr>
      </w:pPr>
      <w:r w:rsidRPr="00B72B71">
        <w:rPr>
          <w:rFonts w:ascii="Arial" w:hAnsi="Arial" w:cs="Arial"/>
          <w:shd w:val="clear" w:color="auto" w:fill="FFFFFF"/>
        </w:rPr>
        <w:t>- technik technologii żywności</w:t>
      </w:r>
    </w:p>
    <w:p w:rsidR="00CB629B" w:rsidRPr="00B72B71" w:rsidRDefault="0098608F" w:rsidP="00B72B71">
      <w:pPr>
        <w:ind w:left="1559"/>
        <w:rPr>
          <w:rFonts w:ascii="Arial" w:hAnsi="Arial" w:cs="Arial"/>
        </w:rPr>
      </w:pPr>
      <w:r w:rsidRPr="00B72B71">
        <w:rPr>
          <w:rFonts w:ascii="Arial" w:hAnsi="Arial" w:cs="Arial"/>
          <w:shd w:val="clear" w:color="auto" w:fill="FFFFFF"/>
        </w:rPr>
        <w:t>- technik ochrony środowiska</w:t>
      </w:r>
    </w:p>
    <w:p w:rsidR="00CB629B" w:rsidRPr="00B72B71" w:rsidRDefault="00CB629B" w:rsidP="00B72B71">
      <w:pPr>
        <w:ind w:left="1559"/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2.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pStyle w:val="Default"/>
        <w:shd w:val="clear" w:color="auto" w:fill="FFFFFF"/>
        <w:spacing w:line="240" w:lineRule="auto"/>
        <w:rPr>
          <w:rFonts w:ascii="Arial" w:hAnsi="Arial" w:cs="Arial"/>
          <w:shd w:val="clear" w:color="auto" w:fill="FFFFFF"/>
        </w:rPr>
      </w:pPr>
      <w:r w:rsidRPr="00B72B71">
        <w:rPr>
          <w:rFonts w:ascii="Arial" w:hAnsi="Arial" w:cs="Arial"/>
          <w:shd w:val="clear" w:color="auto" w:fill="FFFFFF"/>
        </w:rPr>
        <w:t>Ilekroć w statucie jest mowa o:</w:t>
      </w:r>
    </w:p>
    <w:p w:rsidR="00CB629B" w:rsidRPr="00B72B71" w:rsidRDefault="00CB629B" w:rsidP="00B72B71">
      <w:pPr>
        <w:pStyle w:val="Default"/>
        <w:shd w:val="clear" w:color="auto" w:fill="FFFFFF"/>
        <w:spacing w:line="240" w:lineRule="auto"/>
        <w:rPr>
          <w:rFonts w:ascii="Arial" w:hAnsi="Arial" w:cs="Arial"/>
          <w:shd w:val="clear" w:color="auto" w:fill="FFFFFF"/>
        </w:rPr>
      </w:pPr>
    </w:p>
    <w:p w:rsidR="00CB629B" w:rsidRPr="00B72B71" w:rsidRDefault="0098608F" w:rsidP="00B72B71">
      <w:pPr>
        <w:pStyle w:val="Default"/>
        <w:numPr>
          <w:ilvl w:val="0"/>
          <w:numId w:val="3"/>
        </w:numPr>
        <w:shd w:val="clear" w:color="auto" w:fill="FFFFFF"/>
        <w:tabs>
          <w:tab w:val="left" w:pos="720"/>
        </w:tabs>
        <w:spacing w:line="240" w:lineRule="auto"/>
        <w:rPr>
          <w:rFonts w:ascii="Arial" w:hAnsi="Arial" w:cs="Arial"/>
          <w:shd w:val="clear" w:color="auto" w:fill="FFFFFF"/>
        </w:rPr>
      </w:pPr>
      <w:r w:rsidRPr="00B72B71">
        <w:rPr>
          <w:rFonts w:ascii="Arial" w:hAnsi="Arial" w:cs="Arial"/>
          <w:shd w:val="clear" w:color="auto" w:fill="FFFFFF"/>
        </w:rPr>
        <w:t>„</w:t>
      </w:r>
      <w:r w:rsidRPr="00B72B71">
        <w:rPr>
          <w:rFonts w:ascii="Arial" w:hAnsi="Arial" w:cs="Arial"/>
          <w:b/>
          <w:shd w:val="clear" w:color="auto" w:fill="FFFFFF"/>
        </w:rPr>
        <w:t>dyrektorze</w:t>
      </w:r>
      <w:r w:rsidRPr="00B72B71">
        <w:rPr>
          <w:rFonts w:ascii="Arial" w:hAnsi="Arial" w:cs="Arial"/>
          <w:shd w:val="clear" w:color="auto" w:fill="FFFFFF"/>
        </w:rPr>
        <w:t xml:space="preserve">” – należy przez to rozumieć dyrektora </w:t>
      </w:r>
      <w:r w:rsidRPr="00B72B71">
        <w:rPr>
          <w:rFonts w:ascii="Arial" w:hAnsi="Arial" w:cs="Arial"/>
        </w:rPr>
        <w:t xml:space="preserve">Zespołu Szkół Chemicznych </w:t>
      </w:r>
      <w:r w:rsidR="00AA4396" w:rsidRPr="00B72B71">
        <w:rPr>
          <w:rFonts w:ascii="Arial" w:hAnsi="Arial" w:cs="Arial"/>
        </w:rPr>
        <w:br/>
      </w:r>
      <w:r w:rsidRPr="00B72B71">
        <w:rPr>
          <w:rFonts w:ascii="Arial" w:hAnsi="Arial" w:cs="Arial"/>
        </w:rPr>
        <w:t>we Włocławku,</w:t>
      </w:r>
    </w:p>
    <w:p w:rsidR="00CB629B" w:rsidRPr="00B72B71" w:rsidRDefault="0098608F" w:rsidP="00B72B71">
      <w:pPr>
        <w:pStyle w:val="Default"/>
        <w:numPr>
          <w:ilvl w:val="0"/>
          <w:numId w:val="3"/>
        </w:numPr>
        <w:shd w:val="clear" w:color="auto" w:fill="FFFFFF"/>
        <w:spacing w:line="240" w:lineRule="auto"/>
        <w:rPr>
          <w:rFonts w:ascii="Arial" w:hAnsi="Arial" w:cs="Arial"/>
          <w:shd w:val="clear" w:color="auto" w:fill="FFFFFF"/>
        </w:rPr>
      </w:pPr>
      <w:r w:rsidRPr="00B72B71">
        <w:rPr>
          <w:rFonts w:ascii="Arial" w:hAnsi="Arial" w:cs="Arial"/>
          <w:shd w:val="clear" w:color="auto" w:fill="FFFFFF"/>
        </w:rPr>
        <w:t>„</w:t>
      </w:r>
      <w:r w:rsidRPr="00B72B71">
        <w:rPr>
          <w:rFonts w:ascii="Arial" w:hAnsi="Arial" w:cs="Arial"/>
          <w:b/>
          <w:shd w:val="clear" w:color="auto" w:fill="FFFFFF"/>
        </w:rPr>
        <w:t>nauczycielach</w:t>
      </w:r>
      <w:r w:rsidRPr="00B72B71">
        <w:rPr>
          <w:rFonts w:ascii="Arial" w:hAnsi="Arial" w:cs="Arial"/>
          <w:shd w:val="clear" w:color="auto" w:fill="FFFFFF"/>
        </w:rPr>
        <w:t xml:space="preserve">” – należy przez to rozumieć nauczycieli zatrudnionych w </w:t>
      </w:r>
      <w:r w:rsidRPr="00B72B71">
        <w:rPr>
          <w:rFonts w:ascii="Arial" w:hAnsi="Arial" w:cs="Arial"/>
        </w:rPr>
        <w:t>Zespole Szkół Chemicznych we Włocławku,</w:t>
      </w:r>
    </w:p>
    <w:p w:rsidR="00CB629B" w:rsidRPr="00B72B71" w:rsidRDefault="0098608F" w:rsidP="00B72B71">
      <w:pPr>
        <w:pStyle w:val="Default"/>
        <w:numPr>
          <w:ilvl w:val="0"/>
          <w:numId w:val="3"/>
        </w:numPr>
        <w:shd w:val="clear" w:color="auto" w:fill="FFFFFF"/>
        <w:spacing w:line="240" w:lineRule="auto"/>
        <w:rPr>
          <w:rFonts w:ascii="Arial" w:hAnsi="Arial" w:cs="Arial"/>
          <w:shd w:val="clear" w:color="auto" w:fill="FFFFFF"/>
        </w:rPr>
      </w:pPr>
      <w:r w:rsidRPr="00B72B71">
        <w:rPr>
          <w:rFonts w:ascii="Arial" w:hAnsi="Arial" w:cs="Arial"/>
          <w:shd w:val="clear" w:color="auto" w:fill="FFFFFF"/>
        </w:rPr>
        <w:t>„</w:t>
      </w:r>
      <w:r w:rsidRPr="00B72B71">
        <w:rPr>
          <w:rFonts w:ascii="Arial" w:hAnsi="Arial" w:cs="Arial"/>
          <w:b/>
          <w:shd w:val="clear" w:color="auto" w:fill="FFFFFF"/>
        </w:rPr>
        <w:t>rodzicach</w:t>
      </w:r>
      <w:r w:rsidRPr="00B72B71">
        <w:rPr>
          <w:rFonts w:ascii="Arial" w:hAnsi="Arial" w:cs="Arial"/>
          <w:shd w:val="clear" w:color="auto" w:fill="FFFFFF"/>
        </w:rPr>
        <w:t xml:space="preserve">” – należy przez to rozumieć także prawnych opiekunów dziecka </w:t>
      </w:r>
      <w:r w:rsidR="00AA4396" w:rsidRPr="00B72B71">
        <w:rPr>
          <w:rFonts w:ascii="Arial" w:hAnsi="Arial" w:cs="Arial"/>
          <w:shd w:val="clear" w:color="auto" w:fill="FFFFFF"/>
        </w:rPr>
        <w:br/>
      </w:r>
      <w:r w:rsidRPr="00B72B71">
        <w:rPr>
          <w:rFonts w:ascii="Arial" w:hAnsi="Arial" w:cs="Arial"/>
          <w:shd w:val="clear" w:color="auto" w:fill="FFFFFF"/>
        </w:rPr>
        <w:t>oraz osoby (podmioty) sprawujące pieczę zastępczą nad dzieckiem,</w:t>
      </w:r>
    </w:p>
    <w:p w:rsidR="00CB629B" w:rsidRPr="00B72B71" w:rsidRDefault="0098608F" w:rsidP="00B72B71">
      <w:pPr>
        <w:pStyle w:val="Default"/>
        <w:numPr>
          <w:ilvl w:val="0"/>
          <w:numId w:val="3"/>
        </w:numPr>
        <w:shd w:val="clear" w:color="auto" w:fill="FFFFFF"/>
        <w:tabs>
          <w:tab w:val="left" w:pos="720"/>
        </w:tabs>
        <w:spacing w:line="240" w:lineRule="auto"/>
        <w:rPr>
          <w:rFonts w:ascii="Arial" w:hAnsi="Arial" w:cs="Arial"/>
          <w:shd w:val="clear" w:color="auto" w:fill="FFFFFF"/>
          <w:lang w:eastAsia="hi-IN" w:bidi="hi-IN"/>
        </w:rPr>
      </w:pPr>
      <w:r w:rsidRPr="00B72B71">
        <w:rPr>
          <w:rFonts w:ascii="Arial" w:hAnsi="Arial" w:cs="Arial"/>
          <w:shd w:val="clear" w:color="auto" w:fill="FFFFFF"/>
        </w:rPr>
        <w:t>„</w:t>
      </w:r>
      <w:r w:rsidRPr="00B72B71">
        <w:rPr>
          <w:rFonts w:ascii="Arial" w:hAnsi="Arial" w:cs="Arial"/>
          <w:b/>
          <w:shd w:val="clear" w:color="auto" w:fill="FFFFFF"/>
        </w:rPr>
        <w:t>uczniach</w:t>
      </w:r>
      <w:r w:rsidRPr="00B72B71">
        <w:rPr>
          <w:rFonts w:ascii="Arial" w:hAnsi="Arial" w:cs="Arial"/>
          <w:shd w:val="clear" w:color="auto" w:fill="FFFFFF"/>
        </w:rPr>
        <w:t xml:space="preserve">” – należy przez to rozumieć uczniów </w:t>
      </w:r>
      <w:r w:rsidRPr="00B72B71">
        <w:rPr>
          <w:rFonts w:ascii="Arial" w:hAnsi="Arial" w:cs="Arial"/>
        </w:rPr>
        <w:t>Technikum Nr 2 we Włocławku</w:t>
      </w:r>
    </w:p>
    <w:p w:rsidR="00CB629B" w:rsidRPr="00B72B71" w:rsidRDefault="0098608F" w:rsidP="00B72B71">
      <w:pPr>
        <w:pStyle w:val="Default"/>
        <w:numPr>
          <w:ilvl w:val="0"/>
          <w:numId w:val="3"/>
        </w:numPr>
        <w:shd w:val="clear" w:color="auto" w:fill="FFFFFF"/>
        <w:tabs>
          <w:tab w:val="left" w:pos="720"/>
        </w:tabs>
        <w:spacing w:line="240" w:lineRule="auto"/>
        <w:rPr>
          <w:rFonts w:ascii="Arial" w:hAnsi="Arial" w:cs="Arial"/>
          <w:shd w:val="clear" w:color="auto" w:fill="FFFFFF"/>
          <w:lang w:eastAsia="hi-IN" w:bidi="hi-IN"/>
        </w:rPr>
      </w:pPr>
      <w:r w:rsidRPr="00B72B71">
        <w:rPr>
          <w:rFonts w:ascii="Arial" w:hAnsi="Arial" w:cs="Arial"/>
          <w:shd w:val="clear" w:color="auto" w:fill="FFFFFF"/>
          <w:lang w:eastAsia="hi-IN" w:bidi="hi-IN"/>
        </w:rPr>
        <w:t>„</w:t>
      </w:r>
      <w:r w:rsidRPr="00B72B71">
        <w:rPr>
          <w:rFonts w:ascii="Arial" w:hAnsi="Arial" w:cs="Arial"/>
          <w:b/>
          <w:shd w:val="clear" w:color="auto" w:fill="FFFFFF"/>
          <w:lang w:eastAsia="hi-IN" w:bidi="hi-IN"/>
        </w:rPr>
        <w:t>szkole</w:t>
      </w:r>
      <w:r w:rsidRPr="00B72B71">
        <w:rPr>
          <w:rFonts w:ascii="Arial" w:hAnsi="Arial" w:cs="Arial"/>
          <w:shd w:val="clear" w:color="auto" w:fill="FFFFFF"/>
          <w:lang w:eastAsia="hi-IN" w:bidi="hi-IN"/>
        </w:rPr>
        <w:t xml:space="preserve">” – należy przez to rozumieć </w:t>
      </w:r>
      <w:r w:rsidRPr="00B72B71">
        <w:rPr>
          <w:rFonts w:ascii="Arial" w:hAnsi="Arial" w:cs="Arial"/>
        </w:rPr>
        <w:t>Technikum Nr 2 we Włocławku</w:t>
      </w:r>
    </w:p>
    <w:p w:rsidR="00CB629B" w:rsidRPr="00B72B71" w:rsidRDefault="00CB629B" w:rsidP="00B72B71">
      <w:pPr>
        <w:pStyle w:val="Default"/>
        <w:shd w:val="clear" w:color="auto" w:fill="FFFFFF"/>
        <w:spacing w:line="240" w:lineRule="auto"/>
        <w:ind w:left="720"/>
        <w:rPr>
          <w:rFonts w:ascii="Arial" w:hAnsi="Arial" w:cs="Arial"/>
          <w:shd w:val="clear" w:color="auto" w:fill="FFFFFF"/>
          <w:lang w:eastAsia="hi-IN" w:bidi="hi-IN"/>
        </w:rPr>
      </w:pPr>
    </w:p>
    <w:p w:rsidR="00CB629B" w:rsidRPr="00B72B71" w:rsidRDefault="0098608F" w:rsidP="00B72B71">
      <w:pPr>
        <w:keepNext/>
        <w:keepLines/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3.</w:t>
      </w:r>
    </w:p>
    <w:p w:rsidR="002046D8" w:rsidRPr="00B72B71" w:rsidRDefault="002046D8" w:rsidP="00B72B71">
      <w:pPr>
        <w:suppressAutoHyphens w:val="0"/>
        <w:rPr>
          <w:rFonts w:ascii="Arial" w:hAnsi="Arial" w:cs="Arial"/>
          <w:b/>
          <w:color w:val="000000"/>
        </w:rPr>
      </w:pPr>
    </w:p>
    <w:p w:rsidR="002046D8" w:rsidRPr="00B72B71" w:rsidRDefault="0098608F" w:rsidP="00B72B71">
      <w:pPr>
        <w:numPr>
          <w:ilvl w:val="1"/>
          <w:numId w:val="3"/>
        </w:numPr>
        <w:tabs>
          <w:tab w:val="clear" w:pos="1080"/>
        </w:tabs>
        <w:suppressAutoHyphens w:val="0"/>
        <w:ind w:left="426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Do pięcioletniego technikum uczęszczają uczniowie po ukończeniu szkoły podstawowej.</w:t>
      </w:r>
    </w:p>
    <w:p w:rsidR="00CB629B" w:rsidRPr="00B72B71" w:rsidRDefault="0098608F" w:rsidP="00B72B71">
      <w:pPr>
        <w:numPr>
          <w:ilvl w:val="1"/>
          <w:numId w:val="3"/>
        </w:numPr>
        <w:tabs>
          <w:tab w:val="clear" w:pos="1080"/>
          <w:tab w:val="num" w:pos="426"/>
        </w:tabs>
        <w:suppressAutoHyphens w:val="0"/>
        <w:ind w:left="426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Warunki rekrutacji do Technikum określają odpowiednie przepisy prawa oraz coroczne</w:t>
      </w:r>
      <w:r w:rsidR="002046D8" w:rsidRPr="00B72B71">
        <w:rPr>
          <w:rFonts w:ascii="Arial" w:hAnsi="Arial" w:cs="Arial"/>
          <w:color w:val="000000"/>
        </w:rPr>
        <w:t xml:space="preserve"> </w:t>
      </w:r>
      <w:r w:rsidRPr="00B72B71">
        <w:rPr>
          <w:rFonts w:ascii="Arial" w:hAnsi="Arial" w:cs="Arial"/>
          <w:color w:val="000000"/>
        </w:rPr>
        <w:t xml:space="preserve">zarządzenie Kujawsko-Pomorskiego Kuratora Oświaty. System przeliczania ocen </w:t>
      </w:r>
      <w:r w:rsidR="00AA4396" w:rsidRPr="00B72B71">
        <w:rPr>
          <w:rFonts w:ascii="Arial" w:hAnsi="Arial" w:cs="Arial"/>
          <w:color w:val="000000"/>
        </w:rPr>
        <w:br/>
      </w:r>
      <w:r w:rsidRPr="00B72B71">
        <w:rPr>
          <w:rFonts w:ascii="Arial" w:hAnsi="Arial" w:cs="Arial"/>
          <w:color w:val="000000"/>
        </w:rPr>
        <w:t>na punkty</w:t>
      </w:r>
      <w:r w:rsidR="002046D8" w:rsidRPr="00B72B71">
        <w:rPr>
          <w:rFonts w:ascii="Arial" w:hAnsi="Arial" w:cs="Arial"/>
          <w:color w:val="000000"/>
        </w:rPr>
        <w:t xml:space="preserve"> </w:t>
      </w:r>
      <w:r w:rsidRPr="00B72B71">
        <w:rPr>
          <w:rFonts w:ascii="Arial" w:hAnsi="Arial" w:cs="Arial"/>
          <w:color w:val="000000"/>
        </w:rPr>
        <w:t>jest zgodny z ww. przepisami.</w:t>
      </w:r>
    </w:p>
    <w:p w:rsidR="00690414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Inne osiągnięcia zgodnie z Zarządzeniem Kuratora Oświaty:</w:t>
      </w:r>
    </w:p>
    <w:p w:rsidR="00690414" w:rsidRPr="00B72B71" w:rsidRDefault="0098608F" w:rsidP="00B72B71">
      <w:pPr>
        <w:numPr>
          <w:ilvl w:val="0"/>
          <w:numId w:val="38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ukończona szkoła podstawowa z wyróżnieniem,</w:t>
      </w:r>
    </w:p>
    <w:p w:rsidR="00690414" w:rsidRPr="00B72B71" w:rsidRDefault="0098608F" w:rsidP="00B72B71">
      <w:pPr>
        <w:numPr>
          <w:ilvl w:val="0"/>
          <w:numId w:val="38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tytuł laureata,</w:t>
      </w:r>
    </w:p>
    <w:p w:rsidR="00690414" w:rsidRPr="00B72B71" w:rsidRDefault="0098608F" w:rsidP="00B72B71">
      <w:pPr>
        <w:numPr>
          <w:ilvl w:val="0"/>
          <w:numId w:val="38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lastRenderedPageBreak/>
        <w:t>dwa i więcej tytułów finalisty w konkursach co najmniej na szczeblu wojewódzkim,</w:t>
      </w:r>
    </w:p>
    <w:p w:rsidR="00690414" w:rsidRPr="00B72B71" w:rsidRDefault="0098608F" w:rsidP="00B72B71">
      <w:pPr>
        <w:numPr>
          <w:ilvl w:val="0"/>
          <w:numId w:val="38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osiągnięcia sportowe i artystyczne na szczeblu co najmniej powiatowym </w:t>
      </w:r>
      <w:r w:rsidR="00AA4396" w:rsidRPr="00B72B71">
        <w:rPr>
          <w:rFonts w:ascii="Arial" w:hAnsi="Arial" w:cs="Arial"/>
          <w:color w:val="000000"/>
        </w:rPr>
        <w:br/>
      </w:r>
      <w:r w:rsidRPr="00B72B71">
        <w:rPr>
          <w:rFonts w:ascii="Arial" w:hAnsi="Arial" w:cs="Arial"/>
          <w:color w:val="000000"/>
        </w:rPr>
        <w:t>lub wolontariat,</w:t>
      </w:r>
    </w:p>
    <w:p w:rsidR="002046D8" w:rsidRPr="00B72B71" w:rsidRDefault="0098608F" w:rsidP="00B72B71">
      <w:pPr>
        <w:numPr>
          <w:ilvl w:val="0"/>
          <w:numId w:val="38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ocenę zachowania.</w:t>
      </w:r>
    </w:p>
    <w:p w:rsidR="00CB629B" w:rsidRPr="00B72B71" w:rsidRDefault="0098608F" w:rsidP="00B72B71">
      <w:pPr>
        <w:numPr>
          <w:ilvl w:val="1"/>
          <w:numId w:val="3"/>
        </w:numPr>
        <w:tabs>
          <w:tab w:val="clear" w:pos="1080"/>
          <w:tab w:val="num" w:pos="426"/>
        </w:tabs>
        <w:ind w:left="426" w:hanging="284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Uczniowie mogą zmienić szkołę w ciągu roku szkolnego. Warunkiem przyjęcia ucznia </w:t>
      </w:r>
      <w:r w:rsidR="00AA4396" w:rsidRPr="00B72B71">
        <w:rPr>
          <w:rFonts w:ascii="Arial" w:hAnsi="Arial" w:cs="Arial"/>
          <w:color w:val="000000"/>
        </w:rPr>
        <w:br/>
      </w:r>
      <w:r w:rsidRPr="00B72B71">
        <w:rPr>
          <w:rFonts w:ascii="Arial" w:hAnsi="Arial" w:cs="Arial"/>
          <w:color w:val="000000"/>
        </w:rPr>
        <w:t>z innego typu szkoły jest zdanie egzaminów klasyfikacyjnych z zajęć edukacyjnych, których nie było w poprzedniej szkole.</w:t>
      </w:r>
      <w:r w:rsidRPr="00B72B71">
        <w:rPr>
          <w:rFonts w:ascii="Arial" w:hAnsi="Arial" w:cs="Arial"/>
          <w:color w:val="66CC00"/>
        </w:rPr>
        <w:t xml:space="preserve"> </w:t>
      </w:r>
      <w:r w:rsidRPr="00B72B71">
        <w:rPr>
          <w:rFonts w:ascii="Arial" w:hAnsi="Arial" w:cs="Arial"/>
          <w:color w:val="000000"/>
        </w:rPr>
        <w:t xml:space="preserve">Egzaminy te uczeń składa najpóźniej na miesiąc przed </w:t>
      </w:r>
      <w:r w:rsidRPr="00B72B71">
        <w:rPr>
          <w:rFonts w:ascii="Arial" w:hAnsi="Arial" w:cs="Arial"/>
        </w:rPr>
        <w:t xml:space="preserve">roczną </w:t>
      </w:r>
      <w:r w:rsidRPr="00B72B71">
        <w:rPr>
          <w:rFonts w:ascii="Arial" w:hAnsi="Arial" w:cs="Arial"/>
          <w:color w:val="000000"/>
        </w:rPr>
        <w:t>klasyfikacją. Różnice programowe uczeń uzupełnia według zasad ustalonych przez nauczycieli danego przedmiotu.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Rozdział 2</w:t>
      </w:r>
    </w:p>
    <w:p w:rsidR="00CB629B" w:rsidRPr="00B72B71" w:rsidRDefault="0098608F" w:rsidP="00B72B71">
      <w:pPr>
        <w:keepNext/>
        <w:keepLines/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Cele i zadania szkoły</w:t>
      </w:r>
    </w:p>
    <w:p w:rsidR="00CB629B" w:rsidRPr="00B72B71" w:rsidRDefault="00CB629B" w:rsidP="00B72B71">
      <w:pPr>
        <w:keepNext/>
        <w:keepLines/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keepNext/>
        <w:keepLines/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4.</w:t>
      </w:r>
    </w:p>
    <w:p w:rsidR="00CB629B" w:rsidRPr="00B72B71" w:rsidRDefault="00CB629B" w:rsidP="00B72B71">
      <w:pPr>
        <w:keepNext/>
        <w:keepLines/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pStyle w:val="Default"/>
        <w:numPr>
          <w:ilvl w:val="0"/>
          <w:numId w:val="2"/>
        </w:numPr>
        <w:tabs>
          <w:tab w:val="left" w:pos="0"/>
        </w:tabs>
        <w:spacing w:line="240" w:lineRule="auto"/>
        <w:rPr>
          <w:rFonts w:ascii="Arial" w:hAnsi="Arial" w:cs="Arial"/>
        </w:rPr>
      </w:pPr>
      <w:r w:rsidRPr="00B72B71">
        <w:rPr>
          <w:rFonts w:ascii="Arial" w:hAnsi="Arial" w:cs="Arial"/>
        </w:rPr>
        <w:t>Proces dydaktyczny w szkole odbywa się zgodnie z obowiązującymi przepisami prawa.</w:t>
      </w:r>
    </w:p>
    <w:p w:rsidR="00CB629B" w:rsidRPr="00B72B71" w:rsidRDefault="0098608F" w:rsidP="00B72B71">
      <w:pPr>
        <w:pStyle w:val="Default"/>
        <w:numPr>
          <w:ilvl w:val="0"/>
          <w:numId w:val="2"/>
        </w:numPr>
        <w:tabs>
          <w:tab w:val="left" w:pos="0"/>
        </w:tabs>
        <w:spacing w:line="240" w:lineRule="auto"/>
        <w:rPr>
          <w:rFonts w:ascii="Arial" w:hAnsi="Arial" w:cs="Arial"/>
        </w:rPr>
      </w:pPr>
      <w:r w:rsidRPr="00B72B71">
        <w:rPr>
          <w:rFonts w:ascii="Arial" w:hAnsi="Arial" w:cs="Arial"/>
        </w:rPr>
        <w:t>Nauka w szkole trwa pięć lat.</w:t>
      </w:r>
    </w:p>
    <w:p w:rsidR="00CB629B" w:rsidRPr="00B72B71" w:rsidRDefault="0098608F" w:rsidP="00B72B71">
      <w:pPr>
        <w:pStyle w:val="Default"/>
        <w:numPr>
          <w:ilvl w:val="0"/>
          <w:numId w:val="2"/>
        </w:numPr>
        <w:tabs>
          <w:tab w:val="left" w:pos="0"/>
        </w:tabs>
        <w:spacing w:line="240" w:lineRule="auto"/>
        <w:rPr>
          <w:rFonts w:ascii="Arial" w:hAnsi="Arial" w:cs="Arial"/>
        </w:rPr>
      </w:pPr>
      <w:r w:rsidRPr="00B72B71">
        <w:rPr>
          <w:rFonts w:ascii="Arial" w:hAnsi="Arial" w:cs="Arial"/>
        </w:rPr>
        <w:t>Egzamin potwierdzający kwalifikacje w zawodzie, zwany dalej „egzaminem zawodowym” z zakresu danych kwalifikacji wyodrębnionych w zawodzie, przeprowadzany jest dla uczniów i absolwentów technikum.</w:t>
      </w:r>
    </w:p>
    <w:p w:rsidR="00CB629B" w:rsidRPr="00B72B71" w:rsidRDefault="0098608F" w:rsidP="00B72B71">
      <w:pPr>
        <w:pStyle w:val="Default"/>
        <w:numPr>
          <w:ilvl w:val="0"/>
          <w:numId w:val="2"/>
        </w:numPr>
        <w:tabs>
          <w:tab w:val="left" w:pos="0"/>
        </w:tabs>
        <w:spacing w:line="240" w:lineRule="auto"/>
        <w:rPr>
          <w:rFonts w:ascii="Arial" w:hAnsi="Arial" w:cs="Arial"/>
        </w:rPr>
      </w:pPr>
      <w:r w:rsidRPr="00B72B71">
        <w:rPr>
          <w:rFonts w:ascii="Arial" w:hAnsi="Arial" w:cs="Arial"/>
        </w:rPr>
        <w:t>Egzamin potwierdzający kwalifikacje w zawodzie umożliwia uzyskanie świadectwa potwierdzającego kwalifikację w zawodzie.</w:t>
      </w:r>
    </w:p>
    <w:p w:rsidR="00CB629B" w:rsidRPr="00B72B71" w:rsidRDefault="0098608F" w:rsidP="00B72B71">
      <w:pPr>
        <w:pStyle w:val="Tekstpodstawowy"/>
        <w:numPr>
          <w:ilvl w:val="0"/>
          <w:numId w:val="2"/>
        </w:numPr>
        <w:spacing w:after="0"/>
        <w:rPr>
          <w:rFonts w:ascii="Arial" w:hAnsi="Arial" w:cs="Arial"/>
        </w:rPr>
      </w:pPr>
      <w:r w:rsidRPr="00B72B71">
        <w:rPr>
          <w:rFonts w:ascii="Arial" w:hAnsi="Arial" w:cs="Arial"/>
          <w:color w:val="000000"/>
        </w:rPr>
        <w:t>Szkoła umożliwia uzyskanie świadectwa dojrzałości po zdaniu egzaminu maturalnego oraz uzyskanie dyplomu potwierdzającego kwalifikacje zawodowe po zdaniu egzaminów potwierdzających kwalifikacje w danym zawodzie.</w:t>
      </w:r>
    </w:p>
    <w:p w:rsidR="00CB629B" w:rsidRPr="00B72B71" w:rsidRDefault="0098608F" w:rsidP="00B72B71">
      <w:pPr>
        <w:pStyle w:val="Default"/>
        <w:numPr>
          <w:ilvl w:val="0"/>
          <w:numId w:val="2"/>
        </w:numPr>
        <w:tabs>
          <w:tab w:val="left" w:pos="0"/>
        </w:tabs>
        <w:spacing w:line="240" w:lineRule="auto"/>
        <w:rPr>
          <w:rFonts w:ascii="Arial" w:hAnsi="Arial" w:cs="Arial"/>
        </w:rPr>
      </w:pPr>
      <w:r w:rsidRPr="00B72B71">
        <w:rPr>
          <w:rFonts w:ascii="Arial" w:hAnsi="Arial" w:cs="Arial"/>
        </w:rPr>
        <w:t>Szczegółowe zasady przeprowadzania egzaminu zawodowego określają odrębne przepisy.</w:t>
      </w:r>
    </w:p>
    <w:p w:rsidR="00CB629B" w:rsidRPr="00B72B71" w:rsidRDefault="0098608F" w:rsidP="00B72B71">
      <w:pPr>
        <w:pStyle w:val="Default"/>
        <w:numPr>
          <w:ilvl w:val="0"/>
          <w:numId w:val="2"/>
        </w:numPr>
        <w:tabs>
          <w:tab w:val="left" w:pos="0"/>
        </w:tabs>
        <w:spacing w:line="240" w:lineRule="auto"/>
        <w:rPr>
          <w:rFonts w:ascii="Arial" w:hAnsi="Arial" w:cs="Arial"/>
        </w:rPr>
      </w:pPr>
      <w:r w:rsidRPr="00B72B71">
        <w:rPr>
          <w:rFonts w:ascii="Arial" w:hAnsi="Arial" w:cs="Arial"/>
        </w:rPr>
        <w:t>Absolwenci szkoły uzyskują świadectwo ukończenia szkoły, dyplom potwierdzający kwalifikacje zawodowe zgodnie z obowiązującymi przepisami.</w:t>
      </w:r>
    </w:p>
    <w:p w:rsidR="00CB629B" w:rsidRPr="00B72B71" w:rsidRDefault="0098608F" w:rsidP="00B72B71">
      <w:pPr>
        <w:pStyle w:val="Default"/>
        <w:numPr>
          <w:ilvl w:val="0"/>
          <w:numId w:val="2"/>
        </w:numPr>
        <w:tabs>
          <w:tab w:val="left" w:pos="0"/>
        </w:tabs>
        <w:spacing w:line="240" w:lineRule="auto"/>
        <w:rPr>
          <w:rFonts w:ascii="Arial" w:hAnsi="Arial" w:cs="Arial"/>
        </w:rPr>
      </w:pPr>
      <w:r w:rsidRPr="00B72B71">
        <w:rPr>
          <w:rFonts w:ascii="Arial" w:hAnsi="Arial" w:cs="Arial"/>
        </w:rPr>
        <w:t>Szkoła może wprowadzić nowe kierunki kształcenia, zgodnie z obowiązującymi przepisami.</w:t>
      </w:r>
    </w:p>
    <w:p w:rsidR="00CB629B" w:rsidRPr="00B72B71" w:rsidRDefault="0098608F" w:rsidP="00B72B71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Kształcenie w szkole ma na celu:</w:t>
      </w:r>
    </w:p>
    <w:p w:rsidR="00CB629B" w:rsidRPr="00B72B71" w:rsidRDefault="0098608F" w:rsidP="00B72B71">
      <w:pPr>
        <w:pStyle w:val="Akapitzlist"/>
        <w:numPr>
          <w:ilvl w:val="0"/>
          <w:numId w:val="14"/>
        </w:numPr>
        <w:tabs>
          <w:tab w:val="left" w:pos="0"/>
        </w:tabs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wychowanie i kształcenie przygotowujące do dalszej nauki, pracy i życia w społeczeństwie, a także umożliwienie uczniom podtrzymania poczucia tożsamości narodowej, etnicznej, językowej z uwzględnieniem zasad bezpieczeństwa oraz zasad promocji i ochrony zdrowia.</w:t>
      </w:r>
    </w:p>
    <w:p w:rsidR="00CB629B" w:rsidRPr="00B72B71" w:rsidRDefault="0098608F" w:rsidP="00B72B71">
      <w:pPr>
        <w:pStyle w:val="Akapitzlist"/>
        <w:numPr>
          <w:ilvl w:val="0"/>
          <w:numId w:val="14"/>
        </w:numPr>
        <w:tabs>
          <w:tab w:val="left" w:pos="0"/>
        </w:tabs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formowanie u uczniów poczucia godności własnej osoby i szacunku dla godności innych osób,</w:t>
      </w:r>
    </w:p>
    <w:p w:rsidR="00CB629B" w:rsidRPr="00B72B71" w:rsidRDefault="0098608F" w:rsidP="00B72B71">
      <w:pPr>
        <w:pStyle w:val="Akapitzlist"/>
        <w:numPr>
          <w:ilvl w:val="0"/>
          <w:numId w:val="14"/>
        </w:numPr>
        <w:tabs>
          <w:tab w:val="left" w:pos="0"/>
        </w:tabs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rozwijanie kompetencji, takich jak: kreatywność, innowacyjność i przedsiębiorczość,</w:t>
      </w:r>
    </w:p>
    <w:p w:rsidR="00CB629B" w:rsidRPr="00B72B71" w:rsidRDefault="0098608F" w:rsidP="00B72B71">
      <w:pPr>
        <w:pStyle w:val="Akapitzlist"/>
        <w:numPr>
          <w:ilvl w:val="0"/>
          <w:numId w:val="14"/>
        </w:numPr>
        <w:tabs>
          <w:tab w:val="left" w:pos="0"/>
        </w:tabs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rozwijanie umiejętności krytycznego i logicznego myślenia, rozumowania, argumentowania i wnioskowania,</w:t>
      </w:r>
    </w:p>
    <w:p w:rsidR="00CB629B" w:rsidRPr="00B72B71" w:rsidRDefault="0098608F" w:rsidP="00B72B71">
      <w:pPr>
        <w:pStyle w:val="Akapitzlist"/>
        <w:numPr>
          <w:ilvl w:val="0"/>
          <w:numId w:val="14"/>
        </w:numPr>
        <w:tabs>
          <w:tab w:val="left" w:pos="0"/>
        </w:tabs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ukazywanie wartości wiedzy jako podstawy do rozwoju umiejętności,</w:t>
      </w:r>
    </w:p>
    <w:p w:rsidR="00CB629B" w:rsidRPr="00B72B71" w:rsidRDefault="0098608F" w:rsidP="00B72B71">
      <w:pPr>
        <w:pStyle w:val="Akapitzlist"/>
        <w:numPr>
          <w:ilvl w:val="0"/>
          <w:numId w:val="14"/>
        </w:numPr>
        <w:tabs>
          <w:tab w:val="left" w:pos="0"/>
        </w:tabs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rozbudzanie ciekawości poznawczej uczniów oraz motywacji do nauki,</w:t>
      </w:r>
    </w:p>
    <w:p w:rsidR="00CB629B" w:rsidRPr="00B72B71" w:rsidRDefault="0098608F" w:rsidP="00B72B71">
      <w:pPr>
        <w:pStyle w:val="Akapitzlist"/>
        <w:numPr>
          <w:ilvl w:val="0"/>
          <w:numId w:val="14"/>
        </w:numPr>
        <w:tabs>
          <w:tab w:val="left" w:pos="0"/>
        </w:tabs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wyposażenie uczniów w taki zasób wiadomości oraz kształtowanie takich umiejętności, które pozwalają w sposób bardziej dojrzały i uporządkowany zrozumieć świat,</w:t>
      </w:r>
    </w:p>
    <w:p w:rsidR="00CB629B" w:rsidRPr="00B72B71" w:rsidRDefault="0098608F" w:rsidP="00B72B71">
      <w:pPr>
        <w:pStyle w:val="Akapitzlist"/>
        <w:numPr>
          <w:ilvl w:val="0"/>
          <w:numId w:val="14"/>
        </w:numPr>
        <w:tabs>
          <w:tab w:val="left" w:pos="0"/>
        </w:tabs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lastRenderedPageBreak/>
        <w:t>wspieranie ucznia w rozpoznawaniu własnych predyspozycji i określaniu drogi dalszej edukacji,</w:t>
      </w:r>
    </w:p>
    <w:p w:rsidR="00CB629B" w:rsidRPr="00B72B71" w:rsidRDefault="0098608F" w:rsidP="00B72B71">
      <w:pPr>
        <w:pStyle w:val="Akapitzlist"/>
        <w:numPr>
          <w:ilvl w:val="0"/>
          <w:numId w:val="14"/>
        </w:numPr>
        <w:tabs>
          <w:tab w:val="left" w:pos="0"/>
        </w:tabs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wszechstronny rozwój osobowy ucznia przez pogłębianie wiedzy oraz zaspokajanie i rozbudzanie jego naturalnej ciekawości poznawczej,</w:t>
      </w:r>
    </w:p>
    <w:p w:rsidR="00CB629B" w:rsidRPr="00B72B71" w:rsidRDefault="0098608F" w:rsidP="00B72B71">
      <w:pPr>
        <w:pStyle w:val="Akapitzlist"/>
        <w:numPr>
          <w:ilvl w:val="0"/>
          <w:numId w:val="14"/>
        </w:numPr>
        <w:tabs>
          <w:tab w:val="left" w:pos="0"/>
        </w:tabs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kształtowanie postawy otwartej wobec świata i innych ludzi, aktywności w życiu społecznym oraz odpowiedzialności za zbiorowość,</w:t>
      </w:r>
    </w:p>
    <w:p w:rsidR="00CB629B" w:rsidRPr="00B72B71" w:rsidRDefault="0098608F" w:rsidP="00B72B71">
      <w:pPr>
        <w:pStyle w:val="Akapitzlist"/>
        <w:numPr>
          <w:ilvl w:val="0"/>
          <w:numId w:val="14"/>
        </w:numPr>
        <w:tabs>
          <w:tab w:val="left" w:pos="0"/>
        </w:tabs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zachęcanie do zorganizowanego i świadomego samokształcenia opartego na umiejętności przygotowania własnego warsztatu pracy,</w:t>
      </w:r>
    </w:p>
    <w:p w:rsidR="00CB629B" w:rsidRPr="00B72B71" w:rsidRDefault="0098608F" w:rsidP="00B72B71">
      <w:pPr>
        <w:pStyle w:val="Akapitzlist"/>
        <w:numPr>
          <w:ilvl w:val="0"/>
          <w:numId w:val="14"/>
        </w:numPr>
        <w:tabs>
          <w:tab w:val="left" w:pos="0"/>
        </w:tabs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ukierunkowanie ucznia ku wartościom.</w:t>
      </w:r>
    </w:p>
    <w:p w:rsidR="00CB629B" w:rsidRPr="00B72B71" w:rsidRDefault="00CB629B" w:rsidP="00B72B71">
      <w:pPr>
        <w:pStyle w:val="Akapitzlist"/>
        <w:tabs>
          <w:tab w:val="left" w:pos="0"/>
        </w:tabs>
        <w:ind w:left="0"/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Pomoc psychologiczno-pedagogiczna w szkole jest udzielana w trakcie bieżącej pracy z uczniem oraz w formie:</w:t>
      </w:r>
    </w:p>
    <w:p w:rsidR="00CB629B" w:rsidRPr="00B72B71" w:rsidRDefault="0098608F" w:rsidP="00B72B71">
      <w:pPr>
        <w:numPr>
          <w:ilvl w:val="1"/>
          <w:numId w:val="2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zajęć rozwijających uzdolnienia,</w:t>
      </w:r>
    </w:p>
    <w:p w:rsidR="00CB629B" w:rsidRPr="00B72B71" w:rsidRDefault="0098608F" w:rsidP="00B72B71">
      <w:pPr>
        <w:numPr>
          <w:ilvl w:val="1"/>
          <w:numId w:val="2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zajęć dydaktyczno-wyrównawczych,</w:t>
      </w:r>
    </w:p>
    <w:p w:rsidR="00CB629B" w:rsidRPr="00B72B71" w:rsidRDefault="0098608F" w:rsidP="00B72B71">
      <w:pPr>
        <w:numPr>
          <w:ilvl w:val="1"/>
          <w:numId w:val="2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porad i konsultacji.</w:t>
      </w:r>
    </w:p>
    <w:p w:rsidR="002046D8" w:rsidRPr="00B72B71" w:rsidRDefault="002046D8" w:rsidP="00B72B71">
      <w:pPr>
        <w:ind w:left="720"/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oraz poprzez rozpoznawanie i zaspokajanie indywidualnych potrzeb rozwojowych </w:t>
      </w:r>
      <w:r w:rsidRPr="00B72B71">
        <w:rPr>
          <w:rFonts w:ascii="Arial" w:hAnsi="Arial" w:cs="Arial"/>
          <w:color w:val="000000"/>
        </w:rPr>
        <w:br/>
        <w:t>i edukacyjnych ucznia, a także rozpoznawaniu indywidualnych możliwości psychofizycznych ucznia, wynikających w szczególności: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numPr>
          <w:ilvl w:val="1"/>
          <w:numId w:val="15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z niepełnosprawności,</w:t>
      </w:r>
    </w:p>
    <w:p w:rsidR="00CB629B" w:rsidRPr="00B72B71" w:rsidRDefault="0098608F" w:rsidP="00B72B71">
      <w:pPr>
        <w:numPr>
          <w:ilvl w:val="1"/>
          <w:numId w:val="15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z niedostosowania społecznego,</w:t>
      </w:r>
    </w:p>
    <w:p w:rsidR="00CB629B" w:rsidRPr="00B72B71" w:rsidRDefault="0098608F" w:rsidP="00B72B71">
      <w:pPr>
        <w:numPr>
          <w:ilvl w:val="1"/>
          <w:numId w:val="15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z zagrożenia niedostosowaniem społecznym,</w:t>
      </w:r>
    </w:p>
    <w:p w:rsidR="00CB629B" w:rsidRPr="00B72B71" w:rsidRDefault="0098608F" w:rsidP="00B72B71">
      <w:pPr>
        <w:numPr>
          <w:ilvl w:val="1"/>
          <w:numId w:val="15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ze szczególnych uzdolnień,</w:t>
      </w:r>
    </w:p>
    <w:p w:rsidR="00CB629B" w:rsidRPr="00B72B71" w:rsidRDefault="0098608F" w:rsidP="00B72B71">
      <w:pPr>
        <w:numPr>
          <w:ilvl w:val="1"/>
          <w:numId w:val="15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ze specyficznych trudności w uczeniu się,</w:t>
      </w:r>
    </w:p>
    <w:p w:rsidR="00CB629B" w:rsidRPr="00B72B71" w:rsidRDefault="0098608F" w:rsidP="00B72B71">
      <w:pPr>
        <w:numPr>
          <w:ilvl w:val="1"/>
          <w:numId w:val="15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z zaburzeń komunikacji językowej,</w:t>
      </w:r>
    </w:p>
    <w:p w:rsidR="00CB629B" w:rsidRPr="00B72B71" w:rsidRDefault="0098608F" w:rsidP="00B72B71">
      <w:pPr>
        <w:numPr>
          <w:ilvl w:val="1"/>
          <w:numId w:val="15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z choroby przewlekłej,</w:t>
      </w:r>
    </w:p>
    <w:p w:rsidR="00CB629B" w:rsidRPr="00B72B71" w:rsidRDefault="0098608F" w:rsidP="00B72B71">
      <w:pPr>
        <w:numPr>
          <w:ilvl w:val="1"/>
          <w:numId w:val="15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z sytuacji kryzysowych lub traumatycznych,</w:t>
      </w:r>
    </w:p>
    <w:p w:rsidR="00CB629B" w:rsidRPr="00B72B71" w:rsidRDefault="0098608F" w:rsidP="00B72B71">
      <w:pPr>
        <w:numPr>
          <w:ilvl w:val="1"/>
          <w:numId w:val="15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z niepowodzeń edukacyjnych,</w:t>
      </w:r>
    </w:p>
    <w:p w:rsidR="00CB629B" w:rsidRPr="00B72B71" w:rsidRDefault="0098608F" w:rsidP="00B72B71">
      <w:pPr>
        <w:numPr>
          <w:ilvl w:val="1"/>
          <w:numId w:val="15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z zaniedbań środowiskowych związanych z sytuacją bytową ucznia i jego rodziny, sposobem spędzania czasu wolnego i kontaktami środowiskowymi,</w:t>
      </w:r>
    </w:p>
    <w:p w:rsidR="00CB629B" w:rsidRPr="00B72B71" w:rsidRDefault="0098608F" w:rsidP="00B72B71">
      <w:pPr>
        <w:numPr>
          <w:ilvl w:val="1"/>
          <w:numId w:val="15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z trudności adaptacyjnych związanych z różnicami kulturowymi lub ze zmianą środowiska edukacyjnego, w tym związanych z wcześniejszym kształceniem za granicą,</w:t>
      </w:r>
    </w:p>
    <w:p w:rsidR="00CB629B" w:rsidRPr="00B72B71" w:rsidRDefault="0098608F" w:rsidP="00B72B71">
      <w:pPr>
        <w:numPr>
          <w:ilvl w:val="1"/>
          <w:numId w:val="15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umożliwianie uczniom podtrzymywanie poczucia tożsamości narodowej, etnicznej, językowej i religijnej, z uwzględnieniem zasad bezpieczeństwa oraz zasad promocji i ochrony zdrowia.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Szkoła organizuje opiekę nad uczniami niepełnosprawnymi. Podczas planowania i koordynowania udzielania uczniowi pomocy psychologiczno-pedagogicznej uwzględnia się wymiar godzin ustalony dla poszczególnych form udzielania uczniom pomocy psychologiczno-pedagogicznej oraz wnioski do dalszej pracy z uczniem zawarte w dokumentacji prowadzonej zgodnie z odrębnymi przepisami.</w:t>
      </w:r>
    </w:p>
    <w:p w:rsidR="00CB629B" w:rsidRPr="00B72B71" w:rsidRDefault="0098608F" w:rsidP="00B72B71">
      <w:pPr>
        <w:numPr>
          <w:ilvl w:val="0"/>
          <w:numId w:val="2"/>
        </w:numPr>
        <w:rPr>
          <w:rFonts w:ascii="Arial" w:hAnsi="Arial" w:cs="Arial"/>
        </w:rPr>
      </w:pPr>
      <w:r w:rsidRPr="00B72B71">
        <w:rPr>
          <w:rFonts w:ascii="Arial" w:hAnsi="Arial" w:cs="Arial"/>
          <w:color w:val="000000"/>
        </w:rPr>
        <w:t>Formy i okres udzielania uczniowi pomocy psychologiczno-pedagogicznej oraz wymiar godzin, w których poszczególne formy będą realizowane, są uwzględniane w indywidualnym programie edukacyjno-terapeutycznym, opracowanym dla ucznia zgodnie z odrębnymi przepisami.</w:t>
      </w:r>
    </w:p>
    <w:p w:rsidR="00CB629B" w:rsidRPr="00B72B71" w:rsidRDefault="0098608F" w:rsidP="00B72B71">
      <w:pPr>
        <w:pStyle w:val="Default"/>
        <w:numPr>
          <w:ilvl w:val="0"/>
          <w:numId w:val="2"/>
        </w:numPr>
        <w:tabs>
          <w:tab w:val="left" w:pos="0"/>
        </w:tabs>
        <w:spacing w:line="240" w:lineRule="auto"/>
        <w:rPr>
          <w:rFonts w:ascii="Arial" w:hAnsi="Arial" w:cs="Arial"/>
        </w:rPr>
      </w:pPr>
      <w:r w:rsidRPr="00B72B71">
        <w:rPr>
          <w:rFonts w:ascii="Arial" w:hAnsi="Arial" w:cs="Arial"/>
        </w:rPr>
        <w:t>Szczegółowe cele i zadania szkoły reguluje Rozdział II Statutu Zespołu Szkół.</w:t>
      </w:r>
    </w:p>
    <w:p w:rsidR="00CB629B" w:rsidRPr="00B72B71" w:rsidRDefault="00CB629B" w:rsidP="00B72B71">
      <w:pPr>
        <w:ind w:left="720"/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lastRenderedPageBreak/>
        <w:t>§ 5.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210C9F" w:rsidRDefault="0098608F" w:rsidP="00210C9F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Szkoła współdziała ze stowarzyszeniami oraz innymi organizacjami w zakresie organizowania działalności innowacyjnej, poprzez przyjmowanie propozycji prowadzenia działalności innowacyjnej. Zasady prowadzenia działalności innowacyjnej określają odrębne przepisy.</w:t>
      </w:r>
    </w:p>
    <w:p w:rsidR="00210C9F" w:rsidRDefault="00210C9F" w:rsidP="00210C9F">
      <w:pPr>
        <w:rPr>
          <w:rFonts w:ascii="Arial" w:hAnsi="Arial" w:cs="Arial"/>
          <w:color w:val="000000"/>
        </w:rPr>
      </w:pPr>
    </w:p>
    <w:p w:rsidR="00CB629B" w:rsidRPr="00B72B71" w:rsidRDefault="0098608F" w:rsidP="00210C9F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Rozdział 3</w:t>
      </w: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Organy szkoły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b/>
          <w:color w:val="000000"/>
        </w:rPr>
        <w:t>§ 6.</w:t>
      </w: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Organami szkoły są:</w:t>
      </w:r>
    </w:p>
    <w:p w:rsidR="002046D8" w:rsidRPr="00B72B71" w:rsidRDefault="0098608F" w:rsidP="00B72B71">
      <w:pPr>
        <w:numPr>
          <w:ilvl w:val="0"/>
          <w:numId w:val="75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dyrektor szkoły,</w:t>
      </w:r>
    </w:p>
    <w:p w:rsidR="002046D8" w:rsidRPr="00B72B71" w:rsidRDefault="0098608F" w:rsidP="00B72B71">
      <w:pPr>
        <w:numPr>
          <w:ilvl w:val="0"/>
          <w:numId w:val="75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rada pedagogiczna,</w:t>
      </w:r>
    </w:p>
    <w:p w:rsidR="002046D8" w:rsidRPr="00B72B71" w:rsidRDefault="0098608F" w:rsidP="00B72B71">
      <w:pPr>
        <w:numPr>
          <w:ilvl w:val="0"/>
          <w:numId w:val="75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samorząd uczniowski,</w:t>
      </w:r>
    </w:p>
    <w:p w:rsidR="00CB629B" w:rsidRPr="00B72B71" w:rsidRDefault="0098608F" w:rsidP="00B72B71">
      <w:pPr>
        <w:numPr>
          <w:ilvl w:val="0"/>
          <w:numId w:val="75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rada rodziców.</w:t>
      </w:r>
    </w:p>
    <w:p w:rsidR="00CB629B" w:rsidRPr="00B72B71" w:rsidRDefault="00CB629B" w:rsidP="00B72B71">
      <w:pPr>
        <w:ind w:left="720"/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7.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 xml:space="preserve">Zakres zadań, kompetencji oraz zasad współdziałania wszystkich organów szkoły określa </w:t>
      </w:r>
      <w:r w:rsidRPr="00B72B71">
        <w:rPr>
          <w:rFonts w:ascii="Arial" w:hAnsi="Arial" w:cs="Arial"/>
          <w:color w:val="000000"/>
        </w:rPr>
        <w:br/>
        <w:t>w Rozdziale III Statut Zespołu Szkół.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Rozdział 4</w:t>
      </w: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bookmarkStart w:id="0" w:name="_Hlk484783218"/>
      <w:r w:rsidRPr="00B72B71">
        <w:rPr>
          <w:rFonts w:ascii="Arial" w:hAnsi="Arial" w:cs="Arial"/>
          <w:b/>
          <w:color w:val="000000"/>
        </w:rPr>
        <w:t>Organizacja szkoły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690414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8.</w:t>
      </w:r>
      <w:bookmarkEnd w:id="0"/>
    </w:p>
    <w:p w:rsidR="00690414" w:rsidRPr="00B72B71" w:rsidRDefault="0098608F" w:rsidP="00B72B71">
      <w:pPr>
        <w:numPr>
          <w:ilvl w:val="0"/>
          <w:numId w:val="40"/>
        </w:num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Podstawową jednostką organizacyjną szkoły jest oddział, a podstawową formą pracy Szkoły są zajęcia dydaktyczno-wychowawcze prowadzone w systemie klasowo-lekcyjnym.</w:t>
      </w:r>
    </w:p>
    <w:p w:rsidR="00690414" w:rsidRPr="00B72B71" w:rsidRDefault="0098608F" w:rsidP="00B72B71">
      <w:pPr>
        <w:numPr>
          <w:ilvl w:val="0"/>
          <w:numId w:val="40"/>
        </w:num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Godzina lekcyjna trwa 45 minut, godzina praktyki zawodowej i zajęć praktycznych realizowanych na terenie Szkoły trwa 55 minut.</w:t>
      </w:r>
    </w:p>
    <w:p w:rsidR="00690414" w:rsidRPr="00B72B71" w:rsidRDefault="0098608F" w:rsidP="00B72B71">
      <w:pPr>
        <w:numPr>
          <w:ilvl w:val="0"/>
          <w:numId w:val="40"/>
        </w:num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Godzina praktyki zawodowej i zajęć praktycznych realizowanych u Pracodawcy trwa 60 minut. Gdy czas pracy wynosi powyżej 4,5 godziny uczeń ma prawo skorzystać z 30 minutowej przerwy wliczanej do czasu pracy.</w:t>
      </w:r>
    </w:p>
    <w:p w:rsidR="00690414" w:rsidRPr="00B72B71" w:rsidRDefault="0098608F" w:rsidP="00B72B71">
      <w:pPr>
        <w:numPr>
          <w:ilvl w:val="0"/>
          <w:numId w:val="40"/>
        </w:num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 xml:space="preserve">Zajęcia w ramach pomocy psychologiczno-pedagogicznej trwają 60 minut. </w:t>
      </w:r>
      <w:r w:rsidRPr="00B72B71">
        <w:rPr>
          <w:rFonts w:ascii="Arial" w:hAnsi="Arial" w:cs="Arial"/>
          <w:color w:val="000000"/>
        </w:rPr>
        <w:br/>
        <w:t>W uzasadnionych przypadkach dopuszcza się prowadzenie tych zajęć w czasie krótszym niż 60 minut zachowując ustalony dla ucznia łączny czas tych zajęć.</w:t>
      </w:r>
    </w:p>
    <w:p w:rsidR="00CB629B" w:rsidRPr="00B72B71" w:rsidRDefault="0098608F" w:rsidP="00B72B71">
      <w:pPr>
        <w:numPr>
          <w:ilvl w:val="0"/>
          <w:numId w:val="40"/>
        </w:num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Szczegółową organizację nauczania, wychowania i opieki w danym roku szkolnym określa arkusz organizacji szkoły sporządzony przez dyrektora szkoły, z uwzględnieniem szkolnego planu nauczania. Zasady sporządzania arkusza organizacji oraz jego niezbędne elementy określają odrębne przepisy.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9.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Zajęcia edukacyjne w ramach kształcenia zawodowego, stanowiące realizację podstaw programowych kształcenia w poszczególnych zawodach są organizowane w oddziałach lub zespołach międzyoddziałowych.</w:t>
      </w:r>
    </w:p>
    <w:p w:rsidR="00CB629B" w:rsidRPr="00B72B71" w:rsidRDefault="0098608F" w:rsidP="00B72B71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Szkoła organizuje praktyczną naukę zawodu dla uczniów na podstawie odrębnych przepisów i regulaminu. Umowa o praktyczną naukę zawodu (praktykę </w:t>
      </w:r>
      <w:r w:rsidRPr="00B72B71">
        <w:rPr>
          <w:rFonts w:ascii="Arial" w:hAnsi="Arial" w:cs="Arial"/>
          <w:color w:val="000000"/>
        </w:rPr>
        <w:lastRenderedPageBreak/>
        <w:t>zawodową) z zakładem pracy jest podpisywana na jeden rok szkolny. Ewentualna zmiana miejsca odbywania praktycznej nauki zawodu jest możliwa w uzasadnionych przypadkach.</w:t>
      </w:r>
    </w:p>
    <w:p w:rsidR="00CB629B" w:rsidRPr="00B72B71" w:rsidRDefault="0098608F" w:rsidP="00B72B71">
      <w:pPr>
        <w:numPr>
          <w:ilvl w:val="0"/>
          <w:numId w:val="4"/>
        </w:numPr>
        <w:suppressAutoHyphens w:val="0"/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Szczegółową organizację szkoły określa Rozdział IV Statutu Zespołu Szkół.</w:t>
      </w:r>
    </w:p>
    <w:p w:rsidR="00690414" w:rsidRPr="00B72B71" w:rsidRDefault="00690414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Rozdział 5</w:t>
      </w: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Nauczyciele i inni pracownicy szkoły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10.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numPr>
          <w:ilvl w:val="2"/>
          <w:numId w:val="4"/>
        </w:numPr>
        <w:tabs>
          <w:tab w:val="left" w:pos="426"/>
        </w:tabs>
        <w:suppressAutoHyphens w:val="0"/>
        <w:ind w:left="426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Zadania szkoły są realizowane przez nauczycieli oraz pracowników niepedagogicznych zatrudnionych w Zespole Szkół Chemicznych we Włocławku.</w:t>
      </w:r>
    </w:p>
    <w:p w:rsidR="00CB629B" w:rsidRPr="00B72B71" w:rsidRDefault="0098608F" w:rsidP="00B72B71">
      <w:pPr>
        <w:numPr>
          <w:ilvl w:val="2"/>
          <w:numId w:val="4"/>
        </w:numPr>
        <w:tabs>
          <w:tab w:val="left" w:pos="426"/>
        </w:tabs>
        <w:suppressAutoHyphens w:val="0"/>
        <w:ind w:left="426"/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Zakres zadań, kompetencje i zasady współdziałania nauczycieli i pracowników niepedagogicznych określa Rozdział V Statutu Zespołu Szkół.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Rozdział 6</w:t>
      </w: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Uczniowie szkoły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11.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690414" w:rsidRPr="00B72B71" w:rsidRDefault="0098608F" w:rsidP="00B72B71">
      <w:pPr>
        <w:numPr>
          <w:ilvl w:val="0"/>
          <w:numId w:val="10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b/>
          <w:bCs/>
          <w:color w:val="000000"/>
        </w:rPr>
        <w:t>Uczeń Technikum ma prawo do:</w:t>
      </w:r>
    </w:p>
    <w:p w:rsidR="00690414" w:rsidRPr="00B72B71" w:rsidRDefault="00690414" w:rsidP="00B72B71">
      <w:pPr>
        <w:suppressAutoHyphens w:val="0"/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numPr>
          <w:ilvl w:val="1"/>
          <w:numId w:val="10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właściwie zorganizowanego procesu kształcenia, zgodnie z zasadami higieny i pracy umysłowej,</w:t>
      </w:r>
    </w:p>
    <w:p w:rsidR="00CB629B" w:rsidRPr="00B72B71" w:rsidRDefault="0098608F" w:rsidP="00B72B71">
      <w:pPr>
        <w:numPr>
          <w:ilvl w:val="1"/>
          <w:numId w:val="10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opieki wychowawczej i warunków pobytu w szkole zapewniających bezpieczeństwo. Ochronę przed wszelkimi formami przemocy fizycznej bądź psychicznej oraz ochronę i poszanowanie godności,</w:t>
      </w:r>
    </w:p>
    <w:p w:rsidR="00CB629B" w:rsidRPr="00B72B71" w:rsidRDefault="0098608F" w:rsidP="00B72B71">
      <w:pPr>
        <w:numPr>
          <w:ilvl w:val="1"/>
          <w:numId w:val="10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korzystania z pomocy stypendialnej bądź doraźnej, zgodnie z odrębnymi przepisami,</w:t>
      </w:r>
    </w:p>
    <w:p w:rsidR="00CB629B" w:rsidRPr="00B72B71" w:rsidRDefault="0098608F" w:rsidP="00B72B71">
      <w:pPr>
        <w:numPr>
          <w:ilvl w:val="1"/>
          <w:numId w:val="10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życzliwego, podmiotowego traktowania w procesie </w:t>
      </w:r>
      <w:proofErr w:type="spellStart"/>
      <w:r w:rsidRPr="00B72B71">
        <w:rPr>
          <w:rFonts w:ascii="Arial" w:hAnsi="Arial" w:cs="Arial"/>
          <w:color w:val="000000"/>
        </w:rPr>
        <w:t>dydaktyczno</w:t>
      </w:r>
      <w:proofErr w:type="spellEnd"/>
      <w:r w:rsidRPr="00B72B71">
        <w:rPr>
          <w:rFonts w:ascii="Arial" w:hAnsi="Arial" w:cs="Arial"/>
          <w:color w:val="000000"/>
        </w:rPr>
        <w:t xml:space="preserve"> – wychowawczym,</w:t>
      </w:r>
    </w:p>
    <w:p w:rsidR="00CB629B" w:rsidRPr="00B72B71" w:rsidRDefault="0098608F" w:rsidP="00B72B71">
      <w:pPr>
        <w:numPr>
          <w:ilvl w:val="1"/>
          <w:numId w:val="10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swobody wyrażania myśli i przekonań, w szczególności dotyczących życia szkoły </w:t>
      </w:r>
      <w:r w:rsidR="00AA4396" w:rsidRPr="00B72B71">
        <w:rPr>
          <w:rFonts w:ascii="Arial" w:hAnsi="Arial" w:cs="Arial"/>
          <w:color w:val="000000"/>
        </w:rPr>
        <w:br/>
      </w:r>
      <w:r w:rsidRPr="00B72B71">
        <w:rPr>
          <w:rFonts w:ascii="Arial" w:hAnsi="Arial" w:cs="Arial"/>
          <w:color w:val="000000"/>
        </w:rPr>
        <w:t>a także światopoglądowych i religijnych - jeśli nie narusza tym dobra innych osób,</w:t>
      </w:r>
    </w:p>
    <w:p w:rsidR="00CB629B" w:rsidRPr="00B72B71" w:rsidRDefault="0098608F" w:rsidP="00B72B71">
      <w:pPr>
        <w:numPr>
          <w:ilvl w:val="1"/>
          <w:numId w:val="10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rozwijania zainteresowań, zdolności i talentów, poprzez przynależność do wybranych kół zainteresowań i organizacji działających w Zespole,</w:t>
      </w:r>
    </w:p>
    <w:p w:rsidR="00CB629B" w:rsidRPr="00B72B71" w:rsidRDefault="0098608F" w:rsidP="00B72B71">
      <w:pPr>
        <w:numPr>
          <w:ilvl w:val="1"/>
          <w:numId w:val="10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sprawiedliwej, obiektywnej i jawnej oceny przeprowadzonej na bieżąco ze stanu wiedzy i umiejętności,</w:t>
      </w:r>
    </w:p>
    <w:p w:rsidR="00CB629B" w:rsidRPr="00B72B71" w:rsidRDefault="0098608F" w:rsidP="00B72B71">
      <w:pPr>
        <w:numPr>
          <w:ilvl w:val="1"/>
          <w:numId w:val="10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uzyskania informacji z tygodniowym wyprzedzeniem o terminie i zakresie materiału prac klasowych, potwierdzonych wpisem do dziennika,</w:t>
      </w:r>
    </w:p>
    <w:p w:rsidR="00CB629B" w:rsidRPr="00B72B71" w:rsidRDefault="0098608F" w:rsidP="00B72B71">
      <w:pPr>
        <w:numPr>
          <w:ilvl w:val="1"/>
          <w:numId w:val="10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pomocy w przypadku trudności w nauce,</w:t>
      </w:r>
    </w:p>
    <w:p w:rsidR="00CB629B" w:rsidRPr="00B72B71" w:rsidRDefault="0098608F" w:rsidP="00B72B71">
      <w:pPr>
        <w:numPr>
          <w:ilvl w:val="1"/>
          <w:numId w:val="10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korzystania z poradnictwa </w:t>
      </w:r>
      <w:proofErr w:type="spellStart"/>
      <w:r w:rsidRPr="00B72B71">
        <w:rPr>
          <w:rFonts w:ascii="Arial" w:hAnsi="Arial" w:cs="Arial"/>
          <w:color w:val="000000"/>
        </w:rPr>
        <w:t>psychologiczno</w:t>
      </w:r>
      <w:proofErr w:type="spellEnd"/>
      <w:r w:rsidRPr="00B72B71">
        <w:rPr>
          <w:rFonts w:ascii="Arial" w:hAnsi="Arial" w:cs="Arial"/>
          <w:color w:val="000000"/>
        </w:rPr>
        <w:t xml:space="preserve"> - pedagogicznego i zawodowego,</w:t>
      </w:r>
    </w:p>
    <w:p w:rsidR="00CB629B" w:rsidRPr="00B72B71" w:rsidRDefault="0098608F" w:rsidP="00B72B71">
      <w:pPr>
        <w:numPr>
          <w:ilvl w:val="1"/>
          <w:numId w:val="10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korzystania z pomieszczeń szkolnych, sprzętu i środków dydaktycznych, księgozbioru biblioteki w czasie zajęć szkolnych i pozalekcyjnych, określonych przez dyrekcje Zespołu,</w:t>
      </w:r>
    </w:p>
    <w:p w:rsidR="00CB629B" w:rsidRPr="00B72B71" w:rsidRDefault="0098608F" w:rsidP="00B72B71">
      <w:pPr>
        <w:numPr>
          <w:ilvl w:val="1"/>
          <w:numId w:val="10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wpływania na życie szkoły przez działalność samorządową oraz zrzeszanie się </w:t>
      </w:r>
      <w:r w:rsidR="00AA4396" w:rsidRPr="00B72B71">
        <w:rPr>
          <w:rFonts w:ascii="Arial" w:hAnsi="Arial" w:cs="Arial"/>
          <w:color w:val="000000"/>
        </w:rPr>
        <w:br/>
      </w:r>
      <w:r w:rsidRPr="00B72B71">
        <w:rPr>
          <w:rFonts w:ascii="Arial" w:hAnsi="Arial" w:cs="Arial"/>
          <w:color w:val="000000"/>
        </w:rPr>
        <w:t>w organizacjach działających w szkole,</w:t>
      </w:r>
    </w:p>
    <w:p w:rsidR="00CB629B" w:rsidRPr="00B72B71" w:rsidRDefault="0098608F" w:rsidP="00B72B71">
      <w:pPr>
        <w:numPr>
          <w:ilvl w:val="1"/>
          <w:numId w:val="10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lastRenderedPageBreak/>
        <w:t xml:space="preserve">reprezentowanie szkoły w konkursach, zawodach i innych imprezach, zgodnie </w:t>
      </w:r>
      <w:r w:rsidR="00AA4396" w:rsidRPr="00B72B71">
        <w:rPr>
          <w:rFonts w:ascii="Arial" w:hAnsi="Arial" w:cs="Arial"/>
          <w:color w:val="000000"/>
        </w:rPr>
        <w:br/>
      </w:r>
      <w:r w:rsidRPr="00B72B71">
        <w:rPr>
          <w:rFonts w:ascii="Arial" w:hAnsi="Arial" w:cs="Arial"/>
          <w:color w:val="000000"/>
        </w:rPr>
        <w:t>ze swoimi</w:t>
      </w:r>
      <w:r w:rsidR="002046D8" w:rsidRPr="00B72B71">
        <w:rPr>
          <w:rFonts w:ascii="Arial" w:hAnsi="Arial" w:cs="Arial"/>
          <w:color w:val="000000"/>
        </w:rPr>
        <w:t xml:space="preserve"> </w:t>
      </w:r>
      <w:r w:rsidRPr="00B72B71">
        <w:rPr>
          <w:rFonts w:ascii="Arial" w:hAnsi="Arial" w:cs="Arial"/>
          <w:color w:val="000000"/>
        </w:rPr>
        <w:t>możliwościami i umiejętnościami,</w:t>
      </w:r>
    </w:p>
    <w:p w:rsidR="00CB629B" w:rsidRPr="00B72B71" w:rsidRDefault="0098608F" w:rsidP="00B72B71">
      <w:pPr>
        <w:numPr>
          <w:ilvl w:val="1"/>
          <w:numId w:val="10"/>
        </w:numPr>
        <w:suppressAutoHyphens w:val="0"/>
        <w:rPr>
          <w:rFonts w:ascii="Arial" w:hAnsi="Arial" w:cs="Arial"/>
          <w:color w:val="00CC00"/>
        </w:rPr>
      </w:pPr>
      <w:r w:rsidRPr="00B72B71">
        <w:rPr>
          <w:rFonts w:ascii="Arial" w:hAnsi="Arial" w:cs="Arial"/>
          <w:color w:val="000000"/>
        </w:rPr>
        <w:t>powtarzania jeden raz klasy w cyklu kształcenia lub za zgodą Rady Pedagogicznej dwukrotnie (z wyłączeniem klasy pierwszej),</w:t>
      </w:r>
    </w:p>
    <w:p w:rsidR="00CB629B" w:rsidRPr="00B72B71" w:rsidRDefault="0098608F" w:rsidP="00B72B71">
      <w:pPr>
        <w:numPr>
          <w:ilvl w:val="1"/>
          <w:numId w:val="10"/>
        </w:numPr>
        <w:suppressAutoHyphens w:val="0"/>
        <w:rPr>
          <w:rFonts w:ascii="Arial" w:hAnsi="Arial" w:cs="Arial"/>
        </w:rPr>
      </w:pPr>
      <w:r w:rsidRPr="00B72B71">
        <w:rPr>
          <w:rFonts w:ascii="Arial" w:hAnsi="Arial" w:cs="Arial"/>
        </w:rPr>
        <w:t>odwołania się w formie pisemnej od zastosowanej wobec niego kary do dyrektora Szkoły, Rady Pedagogicznej, a w przypadku przeniesienia/skreślenia ucznia niepełnoletniego lub skreślenia ucznia pełnoletniego z listy uczniów do organu nadzorującego szkołę w terminie 14 dni,</w:t>
      </w:r>
    </w:p>
    <w:p w:rsidR="00CB629B" w:rsidRPr="00B72B71" w:rsidRDefault="0098608F" w:rsidP="00B72B71">
      <w:pPr>
        <w:numPr>
          <w:ilvl w:val="1"/>
          <w:numId w:val="10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pełnego wykorzystania przerw międzylekcyjnych, ferii zimowych i przerw świątecznych,</w:t>
      </w:r>
    </w:p>
    <w:p w:rsidR="00CB629B" w:rsidRPr="00B72B71" w:rsidRDefault="0098608F" w:rsidP="00B72B71">
      <w:pPr>
        <w:numPr>
          <w:ilvl w:val="1"/>
          <w:numId w:val="10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uznania pierwszego dnia nauki po feriach zimowych i przerwach świątecznych (bożonarodzeniowych i wielkanocnych) jako dnia wolnego od sformalizowanej oceny,</w:t>
      </w:r>
    </w:p>
    <w:p w:rsidR="00CB629B" w:rsidRPr="00B72B71" w:rsidRDefault="0098608F" w:rsidP="00B72B71">
      <w:pPr>
        <w:numPr>
          <w:ilvl w:val="1"/>
          <w:numId w:val="10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otrzymania informacji o przewidywanych ocenach na tydzień przed</w:t>
      </w:r>
      <w:r w:rsidR="005F5007" w:rsidRPr="00B72B71">
        <w:rPr>
          <w:rFonts w:ascii="Arial" w:hAnsi="Arial" w:cs="Arial"/>
          <w:color w:val="000000"/>
        </w:rPr>
        <w:t xml:space="preserve"> </w:t>
      </w:r>
      <w:r w:rsidRPr="00B72B71">
        <w:rPr>
          <w:rFonts w:ascii="Arial" w:hAnsi="Arial" w:cs="Arial"/>
          <w:color w:val="000000"/>
        </w:rPr>
        <w:t>wystawieniem ocen rocznych,</w:t>
      </w:r>
    </w:p>
    <w:p w:rsidR="00CB629B" w:rsidRPr="00B72B71" w:rsidRDefault="0098608F" w:rsidP="00B72B71">
      <w:pPr>
        <w:numPr>
          <w:ilvl w:val="1"/>
          <w:numId w:val="10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pisania trzech prac klasowych oraz trzech sprawdzianów w tygodniu nauki </w:t>
      </w:r>
      <w:r w:rsidRPr="00B72B71">
        <w:rPr>
          <w:rFonts w:ascii="Arial" w:hAnsi="Arial" w:cs="Arial"/>
          <w:color w:val="000000"/>
        </w:rPr>
        <w:br/>
        <w:t>z zastrzeżeniem - 1 praca klasowa lub 2 sprawdziany w ciągu jednego dnia.</w:t>
      </w:r>
    </w:p>
    <w:p w:rsidR="00CB629B" w:rsidRPr="00B72B71" w:rsidRDefault="0098608F" w:rsidP="00B72B71">
      <w:pPr>
        <w:numPr>
          <w:ilvl w:val="1"/>
          <w:numId w:val="10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nieprzygotowania do lekcji z danego przedmiotu raz w półroczu- nauczyciel odnotowuje to w dzienniku lekcyjnym i nie ma to wpływu na ocenę śródroczną </w:t>
      </w:r>
      <w:r w:rsidR="00AA4396" w:rsidRPr="00B72B71">
        <w:rPr>
          <w:rFonts w:ascii="Arial" w:hAnsi="Arial" w:cs="Arial"/>
          <w:color w:val="000000"/>
        </w:rPr>
        <w:br/>
      </w:r>
      <w:r w:rsidRPr="00B72B71">
        <w:rPr>
          <w:rFonts w:ascii="Arial" w:hAnsi="Arial" w:cs="Arial"/>
          <w:color w:val="000000"/>
        </w:rPr>
        <w:t>i roczną,</w:t>
      </w:r>
    </w:p>
    <w:p w:rsidR="00022B13" w:rsidRPr="00B72B71" w:rsidRDefault="0098608F" w:rsidP="00B72B71">
      <w:pPr>
        <w:numPr>
          <w:ilvl w:val="1"/>
          <w:numId w:val="10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w szkole obowiązuje „szczęśliwy numerek”. Codziennie rano za pomocą dziennika elektronicznego losowany jest numer z dziennika dla ucznia, który w dniu losowania jest zwolniony z odpowiedzi,</w:t>
      </w:r>
    </w:p>
    <w:p w:rsidR="00CB629B" w:rsidRPr="00B72B71" w:rsidRDefault="00022B13" w:rsidP="00B72B71">
      <w:pPr>
        <w:numPr>
          <w:ilvl w:val="1"/>
          <w:numId w:val="10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uczniowie szkoły mogą opuścić budynek szkoły jedynie po zakończeniu lekcji zgodnie z planem obowiązkowych zajęć w szkole lub w szczególnych przypadkach na wniosek pisemny ucznia pełnoletniego lub wniosek pisemny rodzica/prawnego opiekuna ucznia niepełnoletniego. Wniosek musi zawierać oświadczenie rodzica/opiekuna prawnego ucznia niepełnoletniego o wzięciu pełnej odpowiedzialności za powrót dziecka do domu. Fakt opuszczenia szkoły zostaje odnotowany w księdze wyjść. W razie konieczności</w:t>
      </w:r>
      <w:r w:rsidR="00F17575" w:rsidRPr="00B72B71">
        <w:rPr>
          <w:rFonts w:ascii="Arial" w:hAnsi="Arial" w:cs="Arial"/>
          <w:color w:val="000000"/>
        </w:rPr>
        <w:t>,</w:t>
      </w:r>
      <w:r w:rsidRPr="00B72B71">
        <w:rPr>
          <w:rFonts w:ascii="Arial" w:hAnsi="Arial" w:cs="Arial"/>
          <w:color w:val="000000"/>
        </w:rPr>
        <w:t xml:space="preserve"> zwolnienia uczni</w:t>
      </w:r>
      <w:r w:rsidR="00F17575" w:rsidRPr="00B72B71">
        <w:rPr>
          <w:rFonts w:ascii="Arial" w:hAnsi="Arial" w:cs="Arial"/>
          <w:color w:val="000000"/>
        </w:rPr>
        <w:t>a</w:t>
      </w:r>
      <w:r w:rsidRPr="00B72B71">
        <w:rPr>
          <w:rFonts w:ascii="Arial" w:hAnsi="Arial" w:cs="Arial"/>
          <w:color w:val="000000"/>
        </w:rPr>
        <w:t xml:space="preserve"> z obowiązkowych zajęć będą potwierdzane telefonicznie z opiekunem prawnym.</w:t>
      </w:r>
    </w:p>
    <w:p w:rsidR="00CB629B" w:rsidRPr="00B72B71" w:rsidRDefault="0098608F" w:rsidP="00B72B71">
      <w:pPr>
        <w:numPr>
          <w:ilvl w:val="0"/>
          <w:numId w:val="10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</w:rPr>
        <w:t>Uczeń Technikum ma obowiązek</w:t>
      </w:r>
      <w:r w:rsidRPr="00B72B71">
        <w:rPr>
          <w:rFonts w:ascii="Arial" w:hAnsi="Arial" w:cs="Arial"/>
          <w:color w:val="000000"/>
        </w:rPr>
        <w:t xml:space="preserve"> przestrzegania postanowień zawartych w statucie Szkoły. Uczeń ma obowiązek:</w:t>
      </w:r>
    </w:p>
    <w:p w:rsidR="00CB629B" w:rsidRPr="00B72B71" w:rsidRDefault="0098608F" w:rsidP="00B72B71">
      <w:pPr>
        <w:numPr>
          <w:ilvl w:val="1"/>
          <w:numId w:val="10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systematycznego i aktywnego uczestniczenia w zajęciach lekcyjnych i w życiu szkoły,</w:t>
      </w:r>
    </w:p>
    <w:p w:rsidR="00CB629B" w:rsidRPr="00B72B71" w:rsidRDefault="0098608F" w:rsidP="00B72B71">
      <w:pPr>
        <w:numPr>
          <w:ilvl w:val="1"/>
          <w:numId w:val="10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przestrzegania zasad kultury współżycia i okazywania szacunku w odniesieniu do kolegów, nauczycieli i innych pracowników szkoły,</w:t>
      </w:r>
    </w:p>
    <w:p w:rsidR="00CB629B" w:rsidRPr="00B72B71" w:rsidRDefault="0098608F" w:rsidP="00B72B71">
      <w:pPr>
        <w:numPr>
          <w:ilvl w:val="1"/>
          <w:numId w:val="10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być odpowiedzialnym za własne życie, zdrowie, higienę, rozwój (nie palić tytoniu, nie pić alkoholu, nie używać narkotyków i innych środków odurzających, być czystym </w:t>
      </w:r>
      <w:r w:rsidR="00AA4396" w:rsidRPr="00B72B71">
        <w:rPr>
          <w:rFonts w:ascii="Arial" w:hAnsi="Arial" w:cs="Arial"/>
          <w:color w:val="000000"/>
        </w:rPr>
        <w:br/>
      </w:r>
      <w:r w:rsidRPr="00B72B71">
        <w:rPr>
          <w:rFonts w:ascii="Arial" w:hAnsi="Arial" w:cs="Arial"/>
          <w:color w:val="000000"/>
        </w:rPr>
        <w:t>i schludnym, nosić w widocznym miejscu identyfikator).</w:t>
      </w:r>
    </w:p>
    <w:p w:rsidR="00CB629B" w:rsidRPr="00B72B71" w:rsidRDefault="0098608F" w:rsidP="00B72B71">
      <w:pPr>
        <w:numPr>
          <w:ilvl w:val="1"/>
          <w:numId w:val="10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dbać o wspólne dobro, ład i porządek w szkole (za uszkodzenia i zniszczenia wynikłe z własnej winy odpowiadać materialnie i dyscyplinarnie),</w:t>
      </w:r>
    </w:p>
    <w:p w:rsidR="00CB629B" w:rsidRPr="00B72B71" w:rsidRDefault="0098608F" w:rsidP="00B72B71">
      <w:pPr>
        <w:numPr>
          <w:ilvl w:val="1"/>
          <w:numId w:val="10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zachowywania się w każdej sytuacji w sposób godny człowieka, dbać o honor </w:t>
      </w:r>
      <w:r w:rsidR="00AA4396" w:rsidRPr="00B72B71">
        <w:rPr>
          <w:rFonts w:ascii="Arial" w:hAnsi="Arial" w:cs="Arial"/>
          <w:color w:val="000000"/>
        </w:rPr>
        <w:br/>
      </w:r>
      <w:r w:rsidRPr="00B72B71">
        <w:rPr>
          <w:rFonts w:ascii="Arial" w:hAnsi="Arial" w:cs="Arial"/>
          <w:color w:val="000000"/>
        </w:rPr>
        <w:t>i autorytet szkoły,</w:t>
      </w:r>
    </w:p>
    <w:p w:rsidR="00CB629B" w:rsidRPr="00B72B71" w:rsidRDefault="0098608F" w:rsidP="00B72B71">
      <w:pPr>
        <w:numPr>
          <w:ilvl w:val="1"/>
          <w:numId w:val="10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godnego reprezentowania szkoły w konkursach, zawodach, olimpiadach i innych imprezach,</w:t>
      </w:r>
    </w:p>
    <w:p w:rsidR="00CB629B" w:rsidRPr="00B72B71" w:rsidRDefault="0098608F" w:rsidP="00B72B71">
      <w:pPr>
        <w:numPr>
          <w:ilvl w:val="1"/>
          <w:numId w:val="10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lastRenderedPageBreak/>
        <w:t xml:space="preserve">w czasie zajęć praktycznych i praktyk zawodowych w zakładach pracy </w:t>
      </w:r>
      <w:r w:rsidR="00AA4396" w:rsidRPr="00B72B71">
        <w:rPr>
          <w:rFonts w:ascii="Arial" w:hAnsi="Arial" w:cs="Arial"/>
          <w:color w:val="000000"/>
        </w:rPr>
        <w:br/>
      </w:r>
      <w:r w:rsidRPr="00B72B71">
        <w:rPr>
          <w:rFonts w:ascii="Arial" w:hAnsi="Arial" w:cs="Arial"/>
          <w:color w:val="000000"/>
        </w:rPr>
        <w:t>do przestrzegania obowiązujących tam regulaminów ze szczególnym uwzględnieniem norm</w:t>
      </w:r>
      <w:r w:rsidR="00B72B71">
        <w:rPr>
          <w:rFonts w:ascii="Arial" w:hAnsi="Arial" w:cs="Arial"/>
          <w:color w:val="000000"/>
        </w:rPr>
        <w:t xml:space="preserve"> </w:t>
      </w:r>
      <w:r w:rsidRPr="00B72B71">
        <w:rPr>
          <w:rFonts w:ascii="Arial" w:hAnsi="Arial" w:cs="Arial"/>
          <w:color w:val="000000"/>
        </w:rPr>
        <w:t>postępowania w zakresie BHP,</w:t>
      </w:r>
    </w:p>
    <w:p w:rsidR="00CB629B" w:rsidRPr="00B72B71" w:rsidRDefault="0098608F" w:rsidP="00B72B71">
      <w:pPr>
        <w:numPr>
          <w:ilvl w:val="1"/>
          <w:numId w:val="10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rzetelnej pracy nad poszerzeniem swej wiedzy i umiejętności,</w:t>
      </w:r>
    </w:p>
    <w:p w:rsidR="00CB629B" w:rsidRPr="00B72B71" w:rsidRDefault="0098608F" w:rsidP="00B72B71">
      <w:pPr>
        <w:numPr>
          <w:ilvl w:val="1"/>
          <w:numId w:val="10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podporządkowywania się zaleceniom dyrektora szkoły, Rady Pedagogicznej, nauczycieli oraz ustaleniom samorządu klasowego lub szkolnego, jeżeli nie naruszają postanowień Statutu Szkoły,</w:t>
      </w:r>
    </w:p>
    <w:p w:rsidR="00CB629B" w:rsidRPr="00B72B71" w:rsidRDefault="0098608F" w:rsidP="00B72B71">
      <w:pPr>
        <w:numPr>
          <w:ilvl w:val="1"/>
          <w:numId w:val="10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nieopuszczania terenu szkoły podczas zajęć szkolnych i przerw,</w:t>
      </w:r>
    </w:p>
    <w:p w:rsidR="00CB629B" w:rsidRPr="00B72B71" w:rsidRDefault="0098608F" w:rsidP="00B72B71">
      <w:pPr>
        <w:numPr>
          <w:ilvl w:val="1"/>
          <w:numId w:val="10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nieoddalania się samowolnie od grupy w czasie zajęć wychowania fizycznego i zajęć praktycznych,</w:t>
      </w:r>
    </w:p>
    <w:p w:rsidR="00CB629B" w:rsidRPr="00B72B71" w:rsidRDefault="0098608F" w:rsidP="00B72B71">
      <w:pPr>
        <w:numPr>
          <w:ilvl w:val="1"/>
          <w:numId w:val="10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nieużywania w trakcie zajęć szkolnych (lekcyjnych i pozalekcyjnych), apeli, konkursów i innych zajęć telefonów komórkowych, urządzeń nagrywających. Używanie telefonu komórkowego podczas zajęć jest możliwe wyłącznie po uzyskaniu zgody nauczyciela prowadzącego zajęcia jedynie w celu wykorzystania go jako źródło informacji lub kalkulatora,</w:t>
      </w:r>
    </w:p>
    <w:p w:rsidR="00CB629B" w:rsidRPr="00B72B71" w:rsidRDefault="0098608F" w:rsidP="00B72B71">
      <w:pPr>
        <w:numPr>
          <w:ilvl w:val="1"/>
          <w:numId w:val="10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nieprzynoszenia do szkoły przedmiotów drogich, wartościowych, pamiątek </w:t>
      </w:r>
      <w:r w:rsidRPr="00B72B71">
        <w:rPr>
          <w:rFonts w:ascii="Arial" w:hAnsi="Arial" w:cs="Arial"/>
          <w:color w:val="000000"/>
        </w:rPr>
        <w:br/>
        <w:t>oraz rzeczy, które mogłyby zagrażać zdrowiu i bezpieczeństwu,</w:t>
      </w:r>
    </w:p>
    <w:p w:rsidR="002046D8" w:rsidRPr="00B72B71" w:rsidRDefault="0098608F" w:rsidP="00B72B71">
      <w:pPr>
        <w:numPr>
          <w:ilvl w:val="1"/>
          <w:numId w:val="10"/>
        </w:numPr>
        <w:suppressAutoHyphens w:val="0"/>
        <w:rPr>
          <w:rFonts w:ascii="Arial" w:hAnsi="Arial" w:cs="Arial"/>
        </w:rPr>
      </w:pPr>
      <w:r w:rsidRPr="00B72B71">
        <w:rPr>
          <w:rFonts w:ascii="Arial" w:hAnsi="Arial" w:cs="Arial"/>
          <w:color w:val="000000"/>
        </w:rPr>
        <w:t>informowania wychowawcy lub dyrektora oraz innych nauczycieli i pracowników szkoły o sytuacjach, które zagrażają życiu, zdrowiu i bezpieczeństwu,</w:t>
      </w:r>
    </w:p>
    <w:p w:rsidR="00CB629B" w:rsidRPr="00B72B71" w:rsidRDefault="0098608F" w:rsidP="00B72B71">
      <w:pPr>
        <w:numPr>
          <w:ilvl w:val="1"/>
          <w:numId w:val="10"/>
        </w:numPr>
        <w:suppressAutoHyphens w:val="0"/>
        <w:rPr>
          <w:rFonts w:ascii="Arial" w:hAnsi="Arial" w:cs="Arial"/>
        </w:rPr>
      </w:pPr>
      <w:r w:rsidRPr="00B72B71">
        <w:rPr>
          <w:rFonts w:ascii="Arial" w:hAnsi="Arial" w:cs="Arial"/>
        </w:rPr>
        <w:t>usprawiedliwiania nieobecności:</w:t>
      </w:r>
    </w:p>
    <w:p w:rsidR="00022B13" w:rsidRPr="00B72B71" w:rsidRDefault="00022B13" w:rsidP="00B72B71">
      <w:pPr>
        <w:numPr>
          <w:ilvl w:val="2"/>
          <w:numId w:val="10"/>
        </w:numPr>
        <w:suppressAutoHyphens w:val="0"/>
        <w:rPr>
          <w:rFonts w:ascii="Arial" w:hAnsi="Arial" w:cs="Arial"/>
        </w:rPr>
      </w:pPr>
      <w:r w:rsidRPr="00B72B71">
        <w:rPr>
          <w:rFonts w:ascii="Arial" w:hAnsi="Arial" w:cs="Arial"/>
          <w:iCs/>
        </w:rPr>
        <w:t>w</w:t>
      </w:r>
      <w:r w:rsidRPr="00B72B71">
        <w:rPr>
          <w:rFonts w:ascii="Arial" w:hAnsi="Arial" w:cs="Arial"/>
        </w:rPr>
        <w:t>ychowawca klasy, usprawiedliwia w dzienniku elektronicznym nieobecność ucznia na lekcjach na prośbę:</w:t>
      </w:r>
    </w:p>
    <w:p w:rsidR="00022B13" w:rsidRPr="00B72B71" w:rsidRDefault="00022B13" w:rsidP="00B72B71">
      <w:pPr>
        <w:numPr>
          <w:ilvl w:val="3"/>
          <w:numId w:val="10"/>
        </w:numPr>
        <w:suppressAutoHyphens w:val="0"/>
        <w:rPr>
          <w:rFonts w:ascii="Arial" w:hAnsi="Arial" w:cs="Arial"/>
        </w:rPr>
      </w:pPr>
      <w:r w:rsidRPr="00B72B71">
        <w:rPr>
          <w:rFonts w:ascii="Arial" w:hAnsi="Arial" w:cs="Arial"/>
        </w:rPr>
        <w:t>rodziców (prawnych opiekunów) ucznia niepełnoletniego</w:t>
      </w:r>
    </w:p>
    <w:p w:rsidR="00022B13" w:rsidRPr="00B72B71" w:rsidRDefault="00022B13" w:rsidP="00B72B71">
      <w:pPr>
        <w:numPr>
          <w:ilvl w:val="3"/>
          <w:numId w:val="10"/>
        </w:numPr>
        <w:suppressAutoHyphens w:val="0"/>
        <w:rPr>
          <w:rFonts w:ascii="Arial" w:hAnsi="Arial" w:cs="Arial"/>
        </w:rPr>
      </w:pPr>
      <w:r w:rsidRPr="00B72B71">
        <w:rPr>
          <w:rFonts w:ascii="Arial" w:hAnsi="Arial" w:cs="Arial"/>
        </w:rPr>
        <w:t>ucznia pełnoletniego,</w:t>
      </w:r>
    </w:p>
    <w:p w:rsidR="00022B13" w:rsidRPr="00B72B71" w:rsidRDefault="00022B13" w:rsidP="00B72B71">
      <w:pPr>
        <w:numPr>
          <w:ilvl w:val="2"/>
          <w:numId w:val="10"/>
        </w:numPr>
        <w:suppressAutoHyphens w:val="0"/>
        <w:rPr>
          <w:rFonts w:ascii="Arial" w:hAnsi="Arial" w:cs="Arial"/>
        </w:rPr>
      </w:pPr>
      <w:r w:rsidRPr="00B72B71">
        <w:rPr>
          <w:rFonts w:ascii="Arial" w:hAnsi="Arial" w:cs="Arial"/>
        </w:rPr>
        <w:t>usprawiedliwianie nieobecności ucznia niepełnoletniego następuje w formie pisemnej na kartce, przez dziennik elektroniczny – konto rodzica/opiekuna prawnego lub po przedstawieniu innego dokumentu (np. wezwania sądowego/urzędowego, zaświadczenia itp.),</w:t>
      </w:r>
    </w:p>
    <w:p w:rsidR="00022B13" w:rsidRPr="00B72B71" w:rsidRDefault="00022B13" w:rsidP="00B72B71">
      <w:pPr>
        <w:numPr>
          <w:ilvl w:val="2"/>
          <w:numId w:val="10"/>
        </w:numPr>
        <w:suppressAutoHyphens w:val="0"/>
        <w:rPr>
          <w:rFonts w:ascii="Arial" w:hAnsi="Arial" w:cs="Arial"/>
        </w:rPr>
      </w:pPr>
      <w:r w:rsidRPr="00B72B71">
        <w:rPr>
          <w:rFonts w:ascii="Arial" w:hAnsi="Arial" w:cs="Arial"/>
        </w:rPr>
        <w:t>uczeń pełnoletni może złożyć oświadczenie o przyczynach nieobecności na zajęciach szkolnych. Oświadczenie ucznia podlega ocenie nauczyciela, pedagoga, dyrektora – odpowiedzialnego za dokonanie czynności usprawiedliwienia, co do okoliczności podanych jako powód nieobecności w szkole. Fakt złożenia oświadczenia nie jest równoznaczny z usprawiedliwieniem godzin nieobecności,</w:t>
      </w:r>
    </w:p>
    <w:p w:rsidR="00022B13" w:rsidRPr="00B72B71" w:rsidRDefault="00022B13" w:rsidP="00B72B71">
      <w:pPr>
        <w:numPr>
          <w:ilvl w:val="2"/>
          <w:numId w:val="10"/>
        </w:numPr>
        <w:suppressAutoHyphens w:val="0"/>
        <w:rPr>
          <w:rFonts w:ascii="Arial" w:hAnsi="Arial" w:cs="Arial"/>
        </w:rPr>
      </w:pPr>
      <w:r w:rsidRPr="00B72B71">
        <w:rPr>
          <w:rFonts w:ascii="Arial" w:hAnsi="Arial" w:cs="Arial"/>
        </w:rPr>
        <w:t xml:space="preserve">rodzice/opiekun prawny ucznia niepełnoletniego lub uczeń pełnoletni zobowiązani są do usprawiedliwienia nieobecności w ciągu 7 dni roboczych, licząc od pierwszego dnia powrotu ucznia do szkoły zgodnie z zasadami przedstawionymi w </w:t>
      </w:r>
      <w:proofErr w:type="spellStart"/>
      <w:r w:rsidRPr="00B72B71">
        <w:rPr>
          <w:rFonts w:ascii="Arial" w:hAnsi="Arial" w:cs="Arial"/>
        </w:rPr>
        <w:t>ppkt</w:t>
      </w:r>
      <w:proofErr w:type="spellEnd"/>
      <w:r w:rsidRPr="00B72B71">
        <w:rPr>
          <w:rFonts w:ascii="Arial" w:hAnsi="Arial" w:cs="Arial"/>
        </w:rPr>
        <w:t>. b, c,</w:t>
      </w:r>
    </w:p>
    <w:p w:rsidR="00022B13" w:rsidRPr="00B72B71" w:rsidRDefault="00022B13" w:rsidP="00B72B71">
      <w:pPr>
        <w:numPr>
          <w:ilvl w:val="2"/>
          <w:numId w:val="10"/>
        </w:numPr>
        <w:suppressAutoHyphens w:val="0"/>
        <w:rPr>
          <w:rFonts w:ascii="Arial" w:hAnsi="Arial" w:cs="Arial"/>
        </w:rPr>
      </w:pPr>
      <w:r w:rsidRPr="00B72B71">
        <w:rPr>
          <w:rFonts w:ascii="Arial" w:hAnsi="Arial" w:cs="Arial"/>
        </w:rPr>
        <w:t>wychowawca, pedagog lub dyrektor szkoły może skontaktować się z rodzicem ucznia w celu potwierdzenia usprawiedliwienia,</w:t>
      </w:r>
    </w:p>
    <w:p w:rsidR="00022B13" w:rsidRPr="00B72B71" w:rsidRDefault="00022B13" w:rsidP="00B72B71">
      <w:pPr>
        <w:numPr>
          <w:ilvl w:val="2"/>
          <w:numId w:val="10"/>
        </w:numPr>
        <w:suppressAutoHyphens w:val="0"/>
        <w:rPr>
          <w:rFonts w:ascii="Arial" w:hAnsi="Arial" w:cs="Arial"/>
        </w:rPr>
      </w:pPr>
      <w:r w:rsidRPr="00B72B71">
        <w:rPr>
          <w:rFonts w:ascii="Arial" w:hAnsi="Arial" w:cs="Arial"/>
        </w:rPr>
        <w:t xml:space="preserve">niespełnienie w/w warunków skutkuje uznaniem nieobecności </w:t>
      </w:r>
      <w:r w:rsidRPr="00B72B71">
        <w:rPr>
          <w:rFonts w:ascii="Arial" w:hAnsi="Arial" w:cs="Arial"/>
        </w:rPr>
        <w:br/>
        <w:t>za nieusprawiedliwioną,</w:t>
      </w:r>
    </w:p>
    <w:p w:rsidR="00022B13" w:rsidRPr="00B72B71" w:rsidRDefault="00022B13" w:rsidP="00B72B71">
      <w:pPr>
        <w:numPr>
          <w:ilvl w:val="1"/>
          <w:numId w:val="10"/>
        </w:numPr>
        <w:suppressAutoHyphens w:val="0"/>
        <w:rPr>
          <w:rFonts w:ascii="Arial" w:hAnsi="Arial" w:cs="Arial"/>
        </w:rPr>
      </w:pPr>
      <w:r w:rsidRPr="00B72B71">
        <w:rPr>
          <w:rFonts w:ascii="Arial" w:hAnsi="Arial" w:cs="Arial"/>
        </w:rPr>
        <w:t>W przypadkach spornych rodzic, bądź pełnoletni uczeń ma prawo odwołać się od decyzji wychowawcy do Dyrektora szkoły.</w:t>
      </w:r>
    </w:p>
    <w:p w:rsidR="002046D8" w:rsidRPr="00B72B71" w:rsidRDefault="0098608F" w:rsidP="00B72B71">
      <w:pPr>
        <w:numPr>
          <w:ilvl w:val="1"/>
          <w:numId w:val="10"/>
        </w:numPr>
        <w:suppressAutoHyphens w:val="0"/>
        <w:rPr>
          <w:rFonts w:ascii="Arial" w:hAnsi="Arial" w:cs="Arial"/>
        </w:rPr>
      </w:pPr>
      <w:r w:rsidRPr="00B72B71">
        <w:rPr>
          <w:rFonts w:ascii="Arial" w:hAnsi="Arial" w:cs="Arial"/>
        </w:rPr>
        <w:t>przestrzegać zakazu używania na terenie szkoły elektronicznych papierosów we</w:t>
      </w:r>
      <w:r w:rsidR="00C36D8B" w:rsidRPr="00B72B71">
        <w:rPr>
          <w:rFonts w:ascii="Arial" w:hAnsi="Arial" w:cs="Arial"/>
        </w:rPr>
        <w:t xml:space="preserve"> </w:t>
      </w:r>
      <w:r w:rsidRPr="00B72B71">
        <w:rPr>
          <w:rFonts w:ascii="Arial" w:hAnsi="Arial" w:cs="Arial"/>
        </w:rPr>
        <w:t>wszelkich formach i wyrobów tytoniowych</w:t>
      </w:r>
      <w:r w:rsidR="002046D8" w:rsidRPr="00B72B71">
        <w:rPr>
          <w:rFonts w:ascii="Arial" w:hAnsi="Arial" w:cs="Arial"/>
        </w:rPr>
        <w:t>.</w:t>
      </w:r>
    </w:p>
    <w:p w:rsidR="00CB629B" w:rsidRPr="00B72B71" w:rsidRDefault="0098608F" w:rsidP="00B72B71">
      <w:pPr>
        <w:numPr>
          <w:ilvl w:val="1"/>
          <w:numId w:val="10"/>
        </w:numPr>
        <w:suppressAutoHyphens w:val="0"/>
        <w:rPr>
          <w:rFonts w:ascii="Arial" w:hAnsi="Arial" w:cs="Arial"/>
        </w:rPr>
      </w:pPr>
      <w:r w:rsidRPr="00B72B71">
        <w:rPr>
          <w:rFonts w:ascii="Arial" w:hAnsi="Arial" w:cs="Arial"/>
        </w:rPr>
        <w:t xml:space="preserve">nosić strój, elementów garderoby, które w żaden sposób nie prezentują treści obraźliwych w języku polskim i językach obcych, haseł i symboli nawiązujących do przemocy, obrażających uczucia religijne, zawierające </w:t>
      </w:r>
      <w:r w:rsidRPr="00B72B71">
        <w:rPr>
          <w:rFonts w:ascii="Arial" w:hAnsi="Arial" w:cs="Arial"/>
        </w:rPr>
        <w:lastRenderedPageBreak/>
        <w:t xml:space="preserve">słowa wulgarne, dyskryminujące inne osoby i poglądy, nawiązujące bezpośrednio lub pośrednio </w:t>
      </w:r>
      <w:r w:rsidR="00AA4396" w:rsidRPr="00B72B71">
        <w:rPr>
          <w:rFonts w:ascii="Arial" w:hAnsi="Arial" w:cs="Arial"/>
        </w:rPr>
        <w:br/>
      </w:r>
      <w:r w:rsidRPr="00B72B71">
        <w:rPr>
          <w:rFonts w:ascii="Arial" w:hAnsi="Arial" w:cs="Arial"/>
        </w:rPr>
        <w:t xml:space="preserve">do środków psychoaktywnych i pornografii. Ponadto uczeń ma obowiązek noszenia </w:t>
      </w:r>
      <w:r w:rsidR="00AA4396" w:rsidRPr="00B72B71">
        <w:rPr>
          <w:rFonts w:ascii="Arial" w:hAnsi="Arial" w:cs="Arial"/>
        </w:rPr>
        <w:br/>
      </w:r>
      <w:r w:rsidRPr="00B72B71">
        <w:rPr>
          <w:rFonts w:ascii="Arial" w:hAnsi="Arial" w:cs="Arial"/>
        </w:rPr>
        <w:t xml:space="preserve">w czasie zajęć szkolnych schludnego, estetycznego ubioru, a podczas uroczystości </w:t>
      </w:r>
      <w:r w:rsidR="00AA4396" w:rsidRPr="00B72B71">
        <w:rPr>
          <w:rFonts w:ascii="Arial" w:hAnsi="Arial" w:cs="Arial"/>
        </w:rPr>
        <w:br/>
      </w:r>
      <w:r w:rsidRPr="00B72B71">
        <w:rPr>
          <w:rFonts w:ascii="Arial" w:hAnsi="Arial" w:cs="Arial"/>
        </w:rPr>
        <w:t>i egzaminów stroju galowego.</w:t>
      </w:r>
    </w:p>
    <w:p w:rsidR="00F0782B" w:rsidRPr="00B72B71" w:rsidRDefault="00F0782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12.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36D8B" w:rsidRPr="00B72B71" w:rsidRDefault="0098608F" w:rsidP="00B72B71">
      <w:pPr>
        <w:tabs>
          <w:tab w:val="left" w:pos="284"/>
        </w:tabs>
        <w:rPr>
          <w:rFonts w:ascii="Arial" w:hAnsi="Arial" w:cs="Arial"/>
        </w:rPr>
      </w:pPr>
      <w:r w:rsidRPr="00B72B71">
        <w:rPr>
          <w:rFonts w:ascii="Arial" w:hAnsi="Arial" w:cs="Arial"/>
        </w:rPr>
        <w:t>Tryb składania skarg w przypadku naruszenia praw ucznia:</w:t>
      </w:r>
    </w:p>
    <w:p w:rsidR="00C36D8B" w:rsidRPr="00B72B71" w:rsidRDefault="0098608F" w:rsidP="00B72B71">
      <w:pPr>
        <w:numPr>
          <w:ilvl w:val="0"/>
          <w:numId w:val="47"/>
        </w:numPr>
        <w:tabs>
          <w:tab w:val="left" w:pos="284"/>
        </w:tabs>
        <w:rPr>
          <w:rFonts w:ascii="Arial" w:hAnsi="Arial" w:cs="Arial"/>
        </w:rPr>
      </w:pPr>
      <w:r w:rsidRPr="00B72B71">
        <w:rPr>
          <w:rFonts w:ascii="Arial" w:hAnsi="Arial" w:cs="Arial"/>
        </w:rPr>
        <w:t>Jeśli istnieje prawdopodobieństwo, że prawa ucznia zostały złamane o pomoc zwraca się kolejno do wychowawcy, pedagoga i Dyrektora Szkoły.</w:t>
      </w:r>
    </w:p>
    <w:p w:rsidR="00CB629B" w:rsidRPr="00B72B71" w:rsidRDefault="0098608F" w:rsidP="00B72B71">
      <w:pPr>
        <w:numPr>
          <w:ilvl w:val="0"/>
          <w:numId w:val="47"/>
        </w:numPr>
        <w:tabs>
          <w:tab w:val="left" w:pos="284"/>
        </w:tabs>
        <w:rPr>
          <w:rFonts w:ascii="Arial" w:hAnsi="Arial" w:cs="Arial"/>
        </w:rPr>
      </w:pPr>
      <w:r w:rsidRPr="00B72B71">
        <w:rPr>
          <w:rFonts w:ascii="Arial" w:hAnsi="Arial" w:cs="Arial"/>
        </w:rPr>
        <w:t>Wychowawca, pedagog:</w:t>
      </w:r>
    </w:p>
    <w:p w:rsidR="00CB629B" w:rsidRPr="00B72B71" w:rsidRDefault="0098608F" w:rsidP="00B72B71">
      <w:pPr>
        <w:numPr>
          <w:ilvl w:val="5"/>
          <w:numId w:val="4"/>
        </w:numPr>
        <w:ind w:left="1560" w:hanging="284"/>
        <w:rPr>
          <w:rFonts w:ascii="Arial" w:hAnsi="Arial" w:cs="Arial"/>
        </w:rPr>
      </w:pPr>
      <w:r w:rsidRPr="00B72B71">
        <w:rPr>
          <w:rFonts w:ascii="Arial" w:hAnsi="Arial" w:cs="Arial"/>
        </w:rPr>
        <w:t>zapoznaje się z opinią stron,</w:t>
      </w:r>
    </w:p>
    <w:p w:rsidR="00CB629B" w:rsidRPr="00B72B71" w:rsidRDefault="0098608F" w:rsidP="00B72B71">
      <w:pPr>
        <w:numPr>
          <w:ilvl w:val="5"/>
          <w:numId w:val="4"/>
        </w:numPr>
        <w:ind w:left="1560" w:hanging="284"/>
        <w:rPr>
          <w:rFonts w:ascii="Arial" w:hAnsi="Arial" w:cs="Arial"/>
        </w:rPr>
      </w:pPr>
      <w:r w:rsidRPr="00B72B71">
        <w:rPr>
          <w:rFonts w:ascii="Arial" w:hAnsi="Arial" w:cs="Arial"/>
        </w:rPr>
        <w:t>podejmuje mediacje ze stronami sporu przy współpracy z pedagogiem w celu wypracowania wspólnego rozwiązania polubownego, które każda ze stron zaakceptuje,</w:t>
      </w:r>
    </w:p>
    <w:p w:rsidR="00CB629B" w:rsidRPr="00B72B71" w:rsidRDefault="0098608F" w:rsidP="00B72B71">
      <w:pPr>
        <w:numPr>
          <w:ilvl w:val="5"/>
          <w:numId w:val="4"/>
        </w:numPr>
        <w:ind w:left="1560" w:hanging="284"/>
        <w:rPr>
          <w:rFonts w:ascii="Arial" w:hAnsi="Arial" w:cs="Arial"/>
        </w:rPr>
      </w:pPr>
      <w:r w:rsidRPr="00B72B71">
        <w:rPr>
          <w:rFonts w:ascii="Arial" w:hAnsi="Arial" w:cs="Arial"/>
        </w:rPr>
        <w:t>w przypadku niemożności rozwiązania sporu, wychowawca oraz pedagog przekazują sprawę Dyrektorowi Szkoły,</w:t>
      </w:r>
    </w:p>
    <w:p w:rsidR="00C36D8B" w:rsidRPr="00B72B71" w:rsidRDefault="0098608F" w:rsidP="00B72B71">
      <w:pPr>
        <w:numPr>
          <w:ilvl w:val="5"/>
          <w:numId w:val="4"/>
        </w:numPr>
        <w:ind w:left="1560" w:hanging="284"/>
        <w:rPr>
          <w:rFonts w:ascii="Arial" w:hAnsi="Arial" w:cs="Arial"/>
        </w:rPr>
      </w:pPr>
      <w:r w:rsidRPr="00B72B71">
        <w:rPr>
          <w:rFonts w:ascii="Arial" w:hAnsi="Arial" w:cs="Arial"/>
        </w:rPr>
        <w:t>jeśli na wcześniejszych etapach postępowania nie doszło do ugody pomiędzy uczniami, ostateczną decyzję co do sposobu rozwiązania sporu podejmuje Dyrektor Szkoły.</w:t>
      </w:r>
    </w:p>
    <w:p w:rsidR="00CB629B" w:rsidRPr="00B72B71" w:rsidRDefault="0098608F" w:rsidP="00B72B71">
      <w:pPr>
        <w:numPr>
          <w:ilvl w:val="2"/>
          <w:numId w:val="4"/>
        </w:numPr>
        <w:tabs>
          <w:tab w:val="clear" w:pos="1080"/>
          <w:tab w:val="left" w:pos="426"/>
          <w:tab w:val="num" w:pos="851"/>
        </w:tabs>
        <w:ind w:left="851" w:hanging="425"/>
        <w:rPr>
          <w:rFonts w:ascii="Arial" w:hAnsi="Arial" w:cs="Arial"/>
        </w:rPr>
      </w:pPr>
      <w:r w:rsidRPr="00B72B71">
        <w:rPr>
          <w:rFonts w:ascii="Arial" w:hAnsi="Arial" w:cs="Arial"/>
        </w:rPr>
        <w:t xml:space="preserve">W przypadku gdy istnieje prawdopodobieństwo, że naruszenia praw ucznia dopuścił się nauczyciel lub inny pracownik Szkoły, uczeń zgłasza sprawę kolejno </w:t>
      </w:r>
      <w:r w:rsidR="00AA4396" w:rsidRPr="00B72B71">
        <w:rPr>
          <w:rFonts w:ascii="Arial" w:hAnsi="Arial" w:cs="Arial"/>
        </w:rPr>
        <w:br/>
      </w:r>
      <w:r w:rsidRPr="00B72B71">
        <w:rPr>
          <w:rFonts w:ascii="Arial" w:hAnsi="Arial" w:cs="Arial"/>
        </w:rPr>
        <w:t>do wychowawcy, pedagoga i Dyrektora Szkoły, którzy:</w:t>
      </w:r>
    </w:p>
    <w:p w:rsidR="00C36D8B" w:rsidRPr="00B72B71" w:rsidRDefault="0098608F" w:rsidP="00B72B71">
      <w:pPr>
        <w:numPr>
          <w:ilvl w:val="5"/>
          <w:numId w:val="4"/>
        </w:numPr>
        <w:ind w:left="1560" w:hanging="284"/>
        <w:rPr>
          <w:rFonts w:ascii="Arial" w:hAnsi="Arial" w:cs="Arial"/>
        </w:rPr>
      </w:pPr>
      <w:r w:rsidRPr="00B72B71">
        <w:rPr>
          <w:rFonts w:ascii="Arial" w:hAnsi="Arial" w:cs="Arial"/>
        </w:rPr>
        <w:t>zapoznają się z opinią stron,</w:t>
      </w:r>
    </w:p>
    <w:p w:rsidR="00C36D8B" w:rsidRPr="00B72B71" w:rsidRDefault="0098608F" w:rsidP="00B72B71">
      <w:pPr>
        <w:numPr>
          <w:ilvl w:val="5"/>
          <w:numId w:val="4"/>
        </w:numPr>
        <w:ind w:left="1560" w:hanging="284"/>
        <w:rPr>
          <w:rFonts w:ascii="Arial" w:hAnsi="Arial" w:cs="Arial"/>
        </w:rPr>
      </w:pPr>
      <w:r w:rsidRPr="00B72B71">
        <w:rPr>
          <w:rFonts w:ascii="Arial" w:hAnsi="Arial" w:cs="Arial"/>
        </w:rPr>
        <w:t>podejmują działania mediacyjne ze stronami w celu wypracowania wspólnego rozwiązania polubownego, które każda ze stron zaakceptuje,</w:t>
      </w:r>
    </w:p>
    <w:p w:rsidR="00CB629B" w:rsidRPr="00B72B71" w:rsidRDefault="0098608F" w:rsidP="00B72B71">
      <w:pPr>
        <w:numPr>
          <w:ilvl w:val="5"/>
          <w:numId w:val="4"/>
        </w:numPr>
        <w:ind w:left="1560" w:hanging="284"/>
        <w:rPr>
          <w:rFonts w:ascii="Arial" w:hAnsi="Arial" w:cs="Arial"/>
        </w:rPr>
      </w:pPr>
      <w:r w:rsidRPr="00B72B71">
        <w:rPr>
          <w:rFonts w:ascii="Arial" w:hAnsi="Arial" w:cs="Arial"/>
        </w:rPr>
        <w:t>jeśli na wcześniejszych etapach postępowania nie doszło do ugody pomiędzy stronami, Dyrektor Szkoły podejmuje ostateczną decyzję co do sposobu rozwiązania sprawy.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Rozdział 7</w:t>
      </w: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b/>
          <w:color w:val="000000"/>
        </w:rPr>
        <w:t>Nagrody i kary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13.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36D8B" w:rsidRPr="00B72B71" w:rsidRDefault="0098608F" w:rsidP="00B72B71">
      <w:pPr>
        <w:numPr>
          <w:ilvl w:val="0"/>
          <w:numId w:val="4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Uczeń może otrzymać nagrodę lub mieć udzieloną karę</w:t>
      </w:r>
      <w:r w:rsidR="00C36D8B" w:rsidRPr="00B72B71">
        <w:rPr>
          <w:rFonts w:ascii="Arial" w:hAnsi="Arial" w:cs="Arial"/>
          <w:color w:val="000000"/>
        </w:rPr>
        <w:t>,</w:t>
      </w:r>
    </w:p>
    <w:p w:rsidR="00C36D8B" w:rsidRPr="00B72B71" w:rsidRDefault="0098608F" w:rsidP="00B72B71">
      <w:pPr>
        <w:numPr>
          <w:ilvl w:val="0"/>
          <w:numId w:val="4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Nie mogą być stosowane kary naruszające nietykalność i godność osobistą ucznia.</w:t>
      </w:r>
    </w:p>
    <w:p w:rsidR="00C36D8B" w:rsidRPr="00B72B71" w:rsidRDefault="0098608F" w:rsidP="00B72B71">
      <w:pPr>
        <w:numPr>
          <w:ilvl w:val="0"/>
          <w:numId w:val="4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Szkoła ma obowiązek informowania rodziców (prawnych opiekunów) uczniów nieletnich o przyznanej nagrodzie.</w:t>
      </w:r>
    </w:p>
    <w:p w:rsidR="00C36D8B" w:rsidRPr="00B72B71" w:rsidRDefault="0098608F" w:rsidP="00B72B71">
      <w:pPr>
        <w:numPr>
          <w:ilvl w:val="0"/>
          <w:numId w:val="4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Za wzorową i przykładną postawę, rzetelną i systematyczną naukę i pracę, wzorową frekwencję, wybitne osiągnięcia w zakresie nauki, sportu oraz innych sferach działalności szkolnej i pozaszkolnej, za dzielność i odwagę uczeń może otrzymać następujące nagrody i wyróżnienia:</w:t>
      </w:r>
    </w:p>
    <w:p w:rsidR="00C36D8B" w:rsidRPr="00B72B71" w:rsidRDefault="0098608F" w:rsidP="00B72B71">
      <w:pPr>
        <w:numPr>
          <w:ilvl w:val="1"/>
          <w:numId w:val="4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pochwała wychowawcy udzielona indywidualnie lub na forum klasy,</w:t>
      </w:r>
    </w:p>
    <w:p w:rsidR="00C36D8B" w:rsidRPr="00B72B71" w:rsidRDefault="0098608F" w:rsidP="00B72B71">
      <w:pPr>
        <w:numPr>
          <w:ilvl w:val="1"/>
          <w:numId w:val="4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lastRenderedPageBreak/>
        <w:t>pochwała samorządu klasowego lub szkolnego udzielona indywidualnie lub wobec całej klasy,</w:t>
      </w:r>
    </w:p>
    <w:p w:rsidR="00C36D8B" w:rsidRPr="00B72B71" w:rsidRDefault="0098608F" w:rsidP="00B72B71">
      <w:pPr>
        <w:numPr>
          <w:ilvl w:val="1"/>
          <w:numId w:val="4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pochwała dyrektora szkoły udzielona indywidualnie wobec klasy lub wobec Rady Pedagogicznej i szkoły,</w:t>
      </w:r>
    </w:p>
    <w:p w:rsidR="00C36D8B" w:rsidRPr="00B72B71" w:rsidRDefault="0098608F" w:rsidP="00B72B71">
      <w:pPr>
        <w:numPr>
          <w:ilvl w:val="1"/>
          <w:numId w:val="4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nagroda rzeczowa, dyplom uznania lub puchar,</w:t>
      </w:r>
    </w:p>
    <w:p w:rsidR="00C36D8B" w:rsidRPr="00B72B71" w:rsidRDefault="0098608F" w:rsidP="00B72B71">
      <w:pPr>
        <w:numPr>
          <w:ilvl w:val="1"/>
          <w:numId w:val="4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list pochwalny i medal dla ucznia lub rodziców,</w:t>
      </w:r>
    </w:p>
    <w:p w:rsidR="00C36D8B" w:rsidRPr="00B72B71" w:rsidRDefault="0098608F" w:rsidP="00B72B71">
      <w:pPr>
        <w:numPr>
          <w:ilvl w:val="1"/>
          <w:numId w:val="4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stypendium naukowe Prezesa Rady Ministrów, Kuratora Oświaty, Marszałka Województwa lub Szkoły,</w:t>
      </w:r>
    </w:p>
    <w:p w:rsidR="00C36D8B" w:rsidRPr="00B72B71" w:rsidRDefault="0098608F" w:rsidP="00B72B71">
      <w:pPr>
        <w:numPr>
          <w:ilvl w:val="1"/>
          <w:numId w:val="4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</w:rPr>
        <w:t xml:space="preserve">nagroda w formie materialnej/rzeczowej gdy uczeń uzyskał średnią ocen rocznych </w:t>
      </w:r>
      <w:r w:rsidR="00AA4396" w:rsidRPr="00B72B71">
        <w:rPr>
          <w:rFonts w:ascii="Arial" w:hAnsi="Arial" w:cs="Arial"/>
        </w:rPr>
        <w:br/>
      </w:r>
      <w:r w:rsidRPr="00B72B71">
        <w:rPr>
          <w:rFonts w:ascii="Arial" w:hAnsi="Arial" w:cs="Arial"/>
        </w:rPr>
        <w:t>co najmniej 4,75 i wzorową ocenę zachowania.</w:t>
      </w:r>
    </w:p>
    <w:p w:rsidR="00C36D8B" w:rsidRPr="00B72B71" w:rsidRDefault="0098608F" w:rsidP="00B72B71">
      <w:pPr>
        <w:numPr>
          <w:ilvl w:val="0"/>
          <w:numId w:val="4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Nagroda może być przyznana na wniosek:</w:t>
      </w:r>
    </w:p>
    <w:p w:rsidR="00C36D8B" w:rsidRPr="00B72B71" w:rsidRDefault="0098608F" w:rsidP="00B72B71">
      <w:pPr>
        <w:numPr>
          <w:ilvl w:val="1"/>
          <w:numId w:val="4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danej osoby,</w:t>
      </w:r>
    </w:p>
    <w:p w:rsidR="00C36D8B" w:rsidRPr="00B72B71" w:rsidRDefault="0098608F" w:rsidP="00B72B71">
      <w:pPr>
        <w:numPr>
          <w:ilvl w:val="1"/>
          <w:numId w:val="4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organizacji młodzieżowej,</w:t>
      </w:r>
    </w:p>
    <w:p w:rsidR="00C36D8B" w:rsidRPr="00B72B71" w:rsidRDefault="0098608F" w:rsidP="00B72B71">
      <w:pPr>
        <w:numPr>
          <w:ilvl w:val="1"/>
          <w:numId w:val="4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instytucji lub zespołu osób po odpowiednim udokumentowaniu,</w:t>
      </w:r>
    </w:p>
    <w:p w:rsidR="00C36D8B" w:rsidRPr="00B72B71" w:rsidRDefault="0098608F" w:rsidP="00B72B71">
      <w:pPr>
        <w:numPr>
          <w:ilvl w:val="1"/>
          <w:numId w:val="4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Rady Pedagogicznej.</w:t>
      </w:r>
    </w:p>
    <w:p w:rsidR="00C36D8B" w:rsidRPr="00B72B71" w:rsidRDefault="0098608F" w:rsidP="00B72B71">
      <w:pPr>
        <w:numPr>
          <w:ilvl w:val="0"/>
          <w:numId w:val="4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Fakt uzyskania odpowiedniej nagrody odnotowuje się w dzienniku elektronicznym, </w:t>
      </w:r>
      <w:r w:rsidR="00AA4396" w:rsidRPr="00B72B71">
        <w:rPr>
          <w:rFonts w:ascii="Arial" w:hAnsi="Arial" w:cs="Arial"/>
          <w:color w:val="000000"/>
        </w:rPr>
        <w:br/>
      </w:r>
      <w:r w:rsidRPr="00B72B71">
        <w:rPr>
          <w:rFonts w:ascii="Arial" w:hAnsi="Arial" w:cs="Arial"/>
          <w:color w:val="000000"/>
        </w:rPr>
        <w:t>w danych ucznia, dodatkowych informacjach, notatkach widocznych publicznie.</w:t>
      </w:r>
    </w:p>
    <w:p w:rsidR="00C36D8B" w:rsidRPr="00B72B71" w:rsidRDefault="0098608F" w:rsidP="00B72B71">
      <w:pPr>
        <w:numPr>
          <w:ilvl w:val="0"/>
          <w:numId w:val="4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</w:rPr>
        <w:t>Uczniowi pełnoletniemu lub rodzicom ucznia niepełnoletniego przysługuje prawo wniesienia zastrzeżeń do przyznanej nagrody.</w:t>
      </w:r>
    </w:p>
    <w:p w:rsidR="00C36D8B" w:rsidRPr="00B72B71" w:rsidRDefault="0098608F" w:rsidP="00B72B71">
      <w:pPr>
        <w:numPr>
          <w:ilvl w:val="0"/>
          <w:numId w:val="4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</w:rPr>
        <w:t xml:space="preserve">Zastrzeżenie składa się na piśmie do Dyrektora szkoły, najpóźniej w ciągu 3 dni </w:t>
      </w:r>
      <w:r w:rsidR="00AA4396" w:rsidRPr="00B72B71">
        <w:rPr>
          <w:rFonts w:ascii="Arial" w:hAnsi="Arial" w:cs="Arial"/>
        </w:rPr>
        <w:br/>
      </w:r>
      <w:r w:rsidRPr="00B72B71">
        <w:rPr>
          <w:rFonts w:ascii="Arial" w:hAnsi="Arial" w:cs="Arial"/>
        </w:rPr>
        <w:t>od przyznania nagrody. Zastrzeżenie musi zawierać uzasadnienie.</w:t>
      </w:r>
    </w:p>
    <w:p w:rsidR="00C36D8B" w:rsidRPr="00B72B71" w:rsidRDefault="0098608F" w:rsidP="00B72B71">
      <w:pPr>
        <w:numPr>
          <w:ilvl w:val="0"/>
          <w:numId w:val="4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</w:rPr>
        <w:t>Dyrektor szkoły w terminie 5 dni roboczych od dnia złożenia wniosku jest zobowiązany odpowiedzieć wnioskodawcy pisemnie na złożony wniosek.</w:t>
      </w:r>
    </w:p>
    <w:p w:rsidR="00C36D8B" w:rsidRPr="00B72B71" w:rsidRDefault="0098608F" w:rsidP="00B72B71">
      <w:pPr>
        <w:numPr>
          <w:ilvl w:val="0"/>
          <w:numId w:val="4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</w:rPr>
        <w:t>W czasie rozpatrywania wniosku Dyrektor szkoły może zasięgnąć opinii wychowawcy oddziału danej klasy, pedagoga szkolnego, nauczycieli, Samorządu Uczniowskiego oraz Rady Rodziców.</w:t>
      </w:r>
    </w:p>
    <w:p w:rsidR="00C36D8B" w:rsidRPr="00B72B71" w:rsidRDefault="0098608F" w:rsidP="00B72B71">
      <w:pPr>
        <w:numPr>
          <w:ilvl w:val="0"/>
          <w:numId w:val="4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</w:rPr>
        <w:t xml:space="preserve">Wyjaśnienie dyrektora szkoły dotyczące zgłoszonych we wniosku zastrzeżeń </w:t>
      </w:r>
      <w:r w:rsidR="00AA4396" w:rsidRPr="00B72B71">
        <w:rPr>
          <w:rFonts w:ascii="Arial" w:hAnsi="Arial" w:cs="Arial"/>
        </w:rPr>
        <w:br/>
      </w:r>
      <w:r w:rsidRPr="00B72B71">
        <w:rPr>
          <w:rFonts w:ascii="Arial" w:hAnsi="Arial" w:cs="Arial"/>
        </w:rPr>
        <w:t>do przyznanej nagrody jest ostateczne.</w:t>
      </w:r>
    </w:p>
    <w:p w:rsidR="006261D3" w:rsidRPr="00B72B71" w:rsidRDefault="0098608F" w:rsidP="00B72B71">
      <w:pPr>
        <w:numPr>
          <w:ilvl w:val="0"/>
          <w:numId w:val="4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  <w:shd w:val="clear" w:color="auto" w:fill="FFFFFF"/>
        </w:rPr>
        <w:t>Za nieprzestrzeganie postanowień zawartych w statucie szkoły i regulaminach szkoły a w szczególności za lekceważący stosunek do nauki, wysoką nieusprawiedliwioną absencję, nieposzanowanie godności swojej i innych oraz stwarzanie sytuacji zagrażających zdrowiu i życiu własnemu oraz innych osób stosuję się następującą gradację kar:</w:t>
      </w:r>
    </w:p>
    <w:p w:rsidR="006261D3" w:rsidRPr="00B72B71" w:rsidRDefault="001C7411" w:rsidP="00B72B71">
      <w:pPr>
        <w:numPr>
          <w:ilvl w:val="1"/>
          <w:numId w:val="4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shd w:val="clear" w:color="auto" w:fill="FFFFFF"/>
        </w:rPr>
        <w:t>upomnienie ustne wychowawcy klasy</w:t>
      </w:r>
      <w:r w:rsidR="00435478" w:rsidRPr="00B72B71">
        <w:rPr>
          <w:rFonts w:ascii="Arial" w:hAnsi="Arial" w:cs="Arial"/>
          <w:shd w:val="clear" w:color="auto" w:fill="FFFFFF"/>
        </w:rPr>
        <w:t>,</w:t>
      </w:r>
    </w:p>
    <w:p w:rsidR="006261D3" w:rsidRPr="00B72B71" w:rsidRDefault="001C7411" w:rsidP="00B72B71">
      <w:pPr>
        <w:numPr>
          <w:ilvl w:val="1"/>
          <w:numId w:val="4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shd w:val="clear" w:color="auto" w:fill="FFFFFF"/>
        </w:rPr>
        <w:t>upomnienie ustne wychowawcy klasy w obecności uczniów tej klasy</w:t>
      </w:r>
      <w:r w:rsidR="00435478" w:rsidRPr="00B72B71">
        <w:rPr>
          <w:rFonts w:ascii="Arial" w:hAnsi="Arial" w:cs="Arial"/>
          <w:shd w:val="clear" w:color="auto" w:fill="FFFFFF"/>
        </w:rPr>
        <w:t>,</w:t>
      </w:r>
    </w:p>
    <w:p w:rsidR="006261D3" w:rsidRPr="00B72B71" w:rsidRDefault="001C7411" w:rsidP="00B72B71">
      <w:pPr>
        <w:numPr>
          <w:ilvl w:val="1"/>
          <w:numId w:val="4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shd w:val="clear" w:color="auto" w:fill="FFFFFF"/>
        </w:rPr>
        <w:t>pisemna nagana wychowawcy klasy. Informację odnośnie zastosowanej kary</w:t>
      </w:r>
      <w:r w:rsidR="00435478" w:rsidRPr="00B72B71">
        <w:rPr>
          <w:rFonts w:ascii="Arial" w:hAnsi="Arial" w:cs="Arial"/>
          <w:shd w:val="clear" w:color="auto" w:fill="FFFFFF"/>
        </w:rPr>
        <w:t>,</w:t>
      </w:r>
    </w:p>
    <w:p w:rsidR="006261D3" w:rsidRPr="00B72B71" w:rsidRDefault="001C7411" w:rsidP="00B72B71">
      <w:pPr>
        <w:numPr>
          <w:ilvl w:val="1"/>
          <w:numId w:val="4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shd w:val="clear" w:color="auto" w:fill="FFFFFF"/>
        </w:rPr>
        <w:t>odnotowuje się w dzienniku elektronicznym, w danych ucznia, dodatkowych informacjach, notatkach widocznych publicznie. Wychowawca klasy zobowiązany jest poinformować rodziców/opiekunów prawnych za pośrednictwem Dziennika Elektronicznego</w:t>
      </w:r>
      <w:r w:rsidR="00435478" w:rsidRPr="00B72B71">
        <w:rPr>
          <w:rFonts w:ascii="Arial" w:hAnsi="Arial" w:cs="Arial"/>
          <w:shd w:val="clear" w:color="auto" w:fill="FFFFFF"/>
        </w:rPr>
        <w:t>,</w:t>
      </w:r>
    </w:p>
    <w:p w:rsidR="006261D3" w:rsidRPr="00B72B71" w:rsidRDefault="001C7411" w:rsidP="00B72B71">
      <w:pPr>
        <w:numPr>
          <w:ilvl w:val="1"/>
          <w:numId w:val="4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shd w:val="clear" w:color="auto" w:fill="FFFFFF"/>
        </w:rPr>
        <w:t>ustne upomnienie Dyrektora szkoły udzielone w obecności wychowawcy</w:t>
      </w:r>
      <w:r w:rsidR="00435478" w:rsidRPr="00B72B71">
        <w:rPr>
          <w:rFonts w:ascii="Arial" w:hAnsi="Arial" w:cs="Arial"/>
          <w:shd w:val="clear" w:color="auto" w:fill="FFFFFF"/>
        </w:rPr>
        <w:t>,</w:t>
      </w:r>
    </w:p>
    <w:p w:rsidR="006261D3" w:rsidRPr="00B72B71" w:rsidRDefault="001C7411" w:rsidP="00B72B71">
      <w:pPr>
        <w:numPr>
          <w:ilvl w:val="1"/>
          <w:numId w:val="4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shd w:val="clear" w:color="auto" w:fill="FFFFFF"/>
        </w:rPr>
        <w:t xml:space="preserve">zakaz uczestniczenia w wydarzeniach sportowych szkolnych, imprezach </w:t>
      </w:r>
      <w:r w:rsidR="00AA4396" w:rsidRPr="00B72B71">
        <w:rPr>
          <w:rFonts w:ascii="Arial" w:hAnsi="Arial" w:cs="Arial"/>
          <w:shd w:val="clear" w:color="auto" w:fill="FFFFFF"/>
        </w:rPr>
        <w:br/>
      </w:r>
      <w:r w:rsidRPr="00B72B71">
        <w:rPr>
          <w:rFonts w:ascii="Arial" w:hAnsi="Arial" w:cs="Arial"/>
          <w:shd w:val="clear" w:color="auto" w:fill="FFFFFF"/>
        </w:rPr>
        <w:t>lub wycieczkach szkolnych</w:t>
      </w:r>
      <w:r w:rsidR="00435478" w:rsidRPr="00B72B71">
        <w:rPr>
          <w:rFonts w:ascii="Arial" w:hAnsi="Arial" w:cs="Arial"/>
          <w:shd w:val="clear" w:color="auto" w:fill="FFFFFF"/>
        </w:rPr>
        <w:t>,</w:t>
      </w:r>
    </w:p>
    <w:p w:rsidR="006261D3" w:rsidRPr="00B72B71" w:rsidRDefault="001C7411" w:rsidP="00B72B71">
      <w:pPr>
        <w:numPr>
          <w:ilvl w:val="1"/>
          <w:numId w:val="4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shd w:val="clear" w:color="auto" w:fill="FFFFFF"/>
        </w:rPr>
        <w:t>pisemna nagana Dyrektora Szkoły. Informację odnośnie zastosowanej kary odnotowuje się w dzienniku elektronicznym, w danych ucznia, dodatkowych informacjach, notatkach widocznych publicznie. Wychowawca klasy zobowiązany jest poinformować rodziców/opiekunów prawnych za pośrednictwem Dziennika Elektronicznego</w:t>
      </w:r>
      <w:r w:rsidR="00435478" w:rsidRPr="00B72B71">
        <w:rPr>
          <w:rFonts w:ascii="Arial" w:hAnsi="Arial" w:cs="Arial"/>
          <w:shd w:val="clear" w:color="auto" w:fill="FFFFFF"/>
        </w:rPr>
        <w:t>,</w:t>
      </w:r>
    </w:p>
    <w:p w:rsidR="006261D3" w:rsidRPr="00B72B71" w:rsidRDefault="001C7411" w:rsidP="00B72B71">
      <w:pPr>
        <w:numPr>
          <w:ilvl w:val="1"/>
          <w:numId w:val="4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shd w:val="clear" w:color="auto" w:fill="FFFFFF"/>
        </w:rPr>
        <w:lastRenderedPageBreak/>
        <w:t>przeniesienie do innej klasy,</w:t>
      </w:r>
    </w:p>
    <w:p w:rsidR="00435478" w:rsidRPr="00B72B71" w:rsidRDefault="001C7411" w:rsidP="00B72B71">
      <w:pPr>
        <w:numPr>
          <w:ilvl w:val="1"/>
          <w:numId w:val="4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shd w:val="clear" w:color="auto" w:fill="FFFFFF"/>
        </w:rPr>
        <w:t>przeniesienie do innej szkoły,</w:t>
      </w:r>
    </w:p>
    <w:p w:rsidR="006261D3" w:rsidRPr="00B72B71" w:rsidRDefault="001C7411" w:rsidP="00B72B71">
      <w:pPr>
        <w:numPr>
          <w:ilvl w:val="1"/>
          <w:numId w:val="4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shd w:val="clear" w:color="auto" w:fill="FFFFFF"/>
        </w:rPr>
        <w:t>usunięcie ze szkoły po zasięgnięciu opinii samorządu uczniowskiego na podstawie uchwały</w:t>
      </w:r>
      <w:r w:rsidR="00435478" w:rsidRPr="00B72B71">
        <w:rPr>
          <w:rFonts w:ascii="Arial" w:hAnsi="Arial" w:cs="Arial"/>
          <w:shd w:val="clear" w:color="auto" w:fill="FFFFFF"/>
        </w:rPr>
        <w:t xml:space="preserve"> </w:t>
      </w:r>
      <w:r w:rsidRPr="00B72B71">
        <w:rPr>
          <w:rFonts w:ascii="Arial" w:hAnsi="Arial" w:cs="Arial"/>
          <w:shd w:val="clear" w:color="auto" w:fill="FFFFFF"/>
        </w:rPr>
        <w:t>Rady Pedagogicznej, zawiadamiając na piśmie o tej decyzji rodziców (prawnych opiekunów),</w:t>
      </w:r>
    </w:p>
    <w:p w:rsidR="006261D3" w:rsidRPr="00B72B71" w:rsidRDefault="001C7411" w:rsidP="00B72B71">
      <w:pPr>
        <w:numPr>
          <w:ilvl w:val="1"/>
          <w:numId w:val="4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shd w:val="clear" w:color="auto" w:fill="FFFFFF"/>
        </w:rPr>
        <w:t>za udowodnione ewentualne kradzieże na terenie szkoły i w miejscu odbywania praktycznej nauki zawodu lub celowe niszczenie mienia szkoły grozi usunięcie ze szkoły z pominięciem innych kar,</w:t>
      </w:r>
    </w:p>
    <w:p w:rsidR="006261D3" w:rsidRPr="00B72B71" w:rsidRDefault="001C7411" w:rsidP="00B72B71">
      <w:pPr>
        <w:numPr>
          <w:ilvl w:val="1"/>
          <w:numId w:val="4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shd w:val="clear" w:color="auto" w:fill="FFFFFF"/>
        </w:rPr>
        <w:t>w</w:t>
      </w:r>
      <w:r w:rsidR="00435478" w:rsidRPr="00B72B71">
        <w:rPr>
          <w:rFonts w:ascii="Arial" w:hAnsi="Arial" w:cs="Arial"/>
          <w:shd w:val="clear" w:color="auto" w:fill="FFFFFF"/>
        </w:rPr>
        <w:t xml:space="preserve"> </w:t>
      </w:r>
      <w:r w:rsidRPr="00B72B71">
        <w:rPr>
          <w:rFonts w:ascii="Arial" w:hAnsi="Arial" w:cs="Arial"/>
          <w:shd w:val="clear" w:color="auto" w:fill="FFFFFF"/>
        </w:rPr>
        <w:t>przypadku jeżeli uczeń spożywał alkohol na terenie szkoły, lub w miejscu odbywania praktycznej nauki zawodu, może być usunięty ze szkoły z pominięciem innych kar,</w:t>
      </w:r>
    </w:p>
    <w:p w:rsidR="006261D3" w:rsidRPr="00B72B71" w:rsidRDefault="001C7411" w:rsidP="00B72B71">
      <w:pPr>
        <w:numPr>
          <w:ilvl w:val="1"/>
          <w:numId w:val="4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shd w:val="clear" w:color="auto" w:fill="FFFFFF"/>
        </w:rPr>
        <w:t>za posiadanie, używanie lub handel narkotykami oraz innymi środkami odurzającymi na terenie szkoły lub w miejscu odbywania praktycznej nauki zawodu grozi usunięcie ze szkoły z pominięciem innych kar,</w:t>
      </w:r>
    </w:p>
    <w:p w:rsidR="006261D3" w:rsidRPr="00B72B71" w:rsidRDefault="001C7411" w:rsidP="00B72B71">
      <w:pPr>
        <w:numPr>
          <w:ilvl w:val="1"/>
          <w:numId w:val="4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shd w:val="clear" w:color="auto" w:fill="FFFFFF"/>
        </w:rPr>
        <w:t xml:space="preserve">udowodniona inna działalność przestępca mająca związek ze szkołą lub uczniami </w:t>
      </w:r>
      <w:r w:rsidR="00AA4396" w:rsidRPr="00B72B71">
        <w:rPr>
          <w:rFonts w:ascii="Arial" w:hAnsi="Arial" w:cs="Arial"/>
          <w:shd w:val="clear" w:color="auto" w:fill="FFFFFF"/>
        </w:rPr>
        <w:br/>
      </w:r>
      <w:r w:rsidRPr="00B72B71">
        <w:rPr>
          <w:rFonts w:ascii="Arial" w:hAnsi="Arial" w:cs="Arial"/>
          <w:shd w:val="clear" w:color="auto" w:fill="FFFFFF"/>
        </w:rPr>
        <w:t>i pracownikami szkoły grozi usunięciem ze szkoły z pominięciem innych kar</w:t>
      </w:r>
      <w:r w:rsidR="00435478" w:rsidRPr="00B72B71">
        <w:rPr>
          <w:rFonts w:ascii="Arial" w:hAnsi="Arial" w:cs="Arial"/>
          <w:shd w:val="clear" w:color="auto" w:fill="FFFFFF"/>
        </w:rPr>
        <w:t>,</w:t>
      </w:r>
    </w:p>
    <w:p w:rsidR="006261D3" w:rsidRPr="00B72B71" w:rsidRDefault="001C7411" w:rsidP="00B72B71">
      <w:pPr>
        <w:numPr>
          <w:ilvl w:val="1"/>
          <w:numId w:val="4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shd w:val="clear" w:color="auto" w:fill="FFFFFF"/>
        </w:rPr>
        <w:t>narażanie zdrowia i życia uczniów lub pracowników szkoły, w tym naruszenie nietykalności cielesnej i godności osobistej grozi usunięciem ze szkoły z pominięciem innych kar</w:t>
      </w:r>
      <w:r w:rsidR="006261D3" w:rsidRPr="00B72B71">
        <w:rPr>
          <w:rFonts w:ascii="Arial" w:hAnsi="Arial" w:cs="Arial"/>
          <w:shd w:val="clear" w:color="auto" w:fill="FFFFFF"/>
        </w:rPr>
        <w:t>.</w:t>
      </w:r>
    </w:p>
    <w:p w:rsidR="006261D3" w:rsidRPr="00B72B71" w:rsidRDefault="0098608F" w:rsidP="00B72B71">
      <w:pPr>
        <w:numPr>
          <w:ilvl w:val="0"/>
          <w:numId w:val="4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</w:rPr>
        <w:t>Uczeń pełnoletni lub rodzice/opiekunowie prawni ucznia niepełnoletniego mają prawo odwołać się w terminach określonych w Kodeksie Postępowania Administracyjnego od kary wychowawcy klasy do Dyrektora Szkoły, od kary Dyrektora Szkoły do Rady Pedagogicznej, od kary Rady Pedagogicznej lub administracyjnej decyzji Dyrektora Szkoły do organu nadzorującego szkołę.</w:t>
      </w:r>
    </w:p>
    <w:p w:rsidR="00CB629B" w:rsidRPr="00B72B71" w:rsidRDefault="0098608F" w:rsidP="00B72B71">
      <w:pPr>
        <w:numPr>
          <w:ilvl w:val="0"/>
          <w:numId w:val="4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</w:rPr>
        <w:t>Dyrektor Szkoły może zawiesić wykonywanie kary, jeżeli uczeń uzyska poręczenie Samorządu Uczniowskiego.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Rozdział 8</w:t>
      </w: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Szczegółowe warunki i sposób oceniania wewnątrzszkolnego uczniów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I. ZASADY OGÓLNE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1</w:t>
      </w:r>
      <w:r w:rsidR="00C768F3" w:rsidRPr="00B72B71">
        <w:rPr>
          <w:rFonts w:ascii="Arial" w:hAnsi="Arial" w:cs="Arial"/>
          <w:b/>
          <w:color w:val="000000"/>
        </w:rPr>
        <w:t>4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Wewnątrzszkolnemu ocenianiu podlegają osiągnięcia edukacyjne ucznia, zachowanie się ucznia w szkole i te zachowania pozaszkolne, które mają wpływ na funkcjonowanie ucznia </w:t>
      </w:r>
      <w:r w:rsidRPr="00B72B71">
        <w:rPr>
          <w:rFonts w:ascii="Arial" w:hAnsi="Arial" w:cs="Arial"/>
          <w:color w:val="000000"/>
        </w:rPr>
        <w:br/>
        <w:t>w szkole i oddziałują na środowisko szkolne.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1</w:t>
      </w:r>
      <w:r w:rsidR="00C768F3" w:rsidRPr="00B72B71">
        <w:rPr>
          <w:rFonts w:ascii="Arial" w:hAnsi="Arial" w:cs="Arial"/>
          <w:b/>
          <w:color w:val="000000"/>
        </w:rPr>
        <w:t>5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 xml:space="preserve">Wewnątrzszkolne ocenianie osiągnięć edukacyjnych ucznia polega na rozpoznawaniu przez nauczycieli poziomu i postępów w opanowaniu przez niego wiadomości i umiejętności </w:t>
      </w:r>
      <w:r w:rsidRPr="00B72B71">
        <w:rPr>
          <w:rFonts w:ascii="Arial" w:hAnsi="Arial" w:cs="Arial"/>
          <w:color w:val="000000"/>
        </w:rPr>
        <w:br/>
        <w:t xml:space="preserve">w stosunku do wymagań edukacyjnych wynikających z programów nauczania </w:t>
      </w:r>
      <w:r w:rsidRPr="00B72B71">
        <w:rPr>
          <w:rFonts w:ascii="Arial" w:hAnsi="Arial" w:cs="Arial"/>
          <w:color w:val="000000"/>
        </w:rPr>
        <w:br/>
        <w:t>oraz formułowaniu oceny.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6261D3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b/>
          <w:color w:val="000000"/>
        </w:rPr>
        <w:t>§ 1</w:t>
      </w:r>
      <w:r w:rsidR="00C768F3" w:rsidRPr="00B72B71">
        <w:rPr>
          <w:rFonts w:ascii="Arial" w:hAnsi="Arial" w:cs="Arial"/>
          <w:b/>
          <w:color w:val="000000"/>
        </w:rPr>
        <w:t>6</w:t>
      </w:r>
    </w:p>
    <w:p w:rsidR="006261D3" w:rsidRPr="00B72B71" w:rsidRDefault="006261D3" w:rsidP="00B72B71">
      <w:pPr>
        <w:rPr>
          <w:rFonts w:ascii="Arial" w:hAnsi="Arial" w:cs="Arial"/>
          <w:color w:val="000000"/>
        </w:rPr>
      </w:pPr>
    </w:p>
    <w:p w:rsidR="006261D3" w:rsidRPr="00B72B71" w:rsidRDefault="0098608F" w:rsidP="00B72B71">
      <w:pPr>
        <w:numPr>
          <w:ilvl w:val="0"/>
          <w:numId w:val="50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lastRenderedPageBreak/>
        <w:t>Ocenianie wewnątrzszkolne ma na celu:</w:t>
      </w:r>
    </w:p>
    <w:p w:rsidR="006261D3" w:rsidRPr="00B72B71" w:rsidRDefault="0098608F" w:rsidP="00B72B71">
      <w:pPr>
        <w:numPr>
          <w:ilvl w:val="1"/>
          <w:numId w:val="50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informowanie ucznia o poziomie jego osiągnięć edukacyjnych i jego zachowaniu oraz o postępach w tym zakresie,</w:t>
      </w:r>
    </w:p>
    <w:p w:rsidR="006261D3" w:rsidRPr="00B72B71" w:rsidRDefault="0098608F" w:rsidP="00B72B71">
      <w:pPr>
        <w:numPr>
          <w:ilvl w:val="1"/>
          <w:numId w:val="50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udzielanie uczniowi pomocy w nauce poprzez przekazanie uczniowi informacji o tym, co zrobił dobrze i jak powinien się dalej uczyć,</w:t>
      </w:r>
    </w:p>
    <w:p w:rsidR="006261D3" w:rsidRPr="00B72B71" w:rsidRDefault="0098608F" w:rsidP="00B72B71">
      <w:pPr>
        <w:numPr>
          <w:ilvl w:val="1"/>
          <w:numId w:val="50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udzielanie wskazówek do samodzielnego planowania własnego rozwoju,</w:t>
      </w:r>
    </w:p>
    <w:p w:rsidR="006261D3" w:rsidRPr="00B72B71" w:rsidRDefault="0098608F" w:rsidP="00B72B71">
      <w:pPr>
        <w:numPr>
          <w:ilvl w:val="1"/>
          <w:numId w:val="50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motywowanie ucznia do dalszych postępów w nauce i zachowaniu,</w:t>
      </w:r>
    </w:p>
    <w:p w:rsidR="006261D3" w:rsidRPr="00B72B71" w:rsidRDefault="0098608F" w:rsidP="00B72B71">
      <w:pPr>
        <w:numPr>
          <w:ilvl w:val="1"/>
          <w:numId w:val="50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dostarczanie rodzicom (prawnym opiekunom) i nauczycielom informacji o postępach i trudnościach w nauce i zachowaniu ucznia oraz o jego szczególnych uzdolnieniach,</w:t>
      </w:r>
    </w:p>
    <w:p w:rsidR="006261D3" w:rsidRPr="00B72B71" w:rsidRDefault="0098608F" w:rsidP="00B72B71">
      <w:pPr>
        <w:numPr>
          <w:ilvl w:val="1"/>
          <w:numId w:val="50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umożliwienie nauczycielom doskonalenia organizacji i metod pracy dydaktyczno-</w:t>
      </w:r>
      <w:r w:rsidRPr="00B72B71">
        <w:rPr>
          <w:rFonts w:ascii="Arial" w:hAnsi="Arial" w:cs="Arial"/>
          <w:color w:val="000000"/>
        </w:rPr>
        <w:noBreakHyphen/>
        <w:t>wychowawczej.</w:t>
      </w:r>
      <w:r w:rsidR="00435478" w:rsidRPr="00B72B71">
        <w:rPr>
          <w:rFonts w:ascii="Arial" w:hAnsi="Arial" w:cs="Arial"/>
          <w:color w:val="000000"/>
        </w:rPr>
        <w:br/>
      </w:r>
      <w:r w:rsidR="00435478" w:rsidRPr="00B72B71">
        <w:rPr>
          <w:rFonts w:ascii="Arial" w:hAnsi="Arial" w:cs="Arial"/>
          <w:color w:val="000000"/>
        </w:rPr>
        <w:br/>
      </w:r>
    </w:p>
    <w:p w:rsidR="006261D3" w:rsidRPr="00B72B71" w:rsidRDefault="0098608F" w:rsidP="00B72B71">
      <w:pPr>
        <w:numPr>
          <w:ilvl w:val="0"/>
          <w:numId w:val="50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Ocenianie wewnątrzszkolne obejmuje:</w:t>
      </w:r>
    </w:p>
    <w:p w:rsidR="006261D3" w:rsidRPr="00B72B71" w:rsidRDefault="0098608F" w:rsidP="00B72B71">
      <w:pPr>
        <w:numPr>
          <w:ilvl w:val="1"/>
          <w:numId w:val="50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formułowanie przez nauczycieli wymagań edukacyjnych niezbędnych do otrzymania przez ucznia poszczególnych śródrocznych i rocznych ocen klasyfikacyjnych z obowiązkowych i dodatkowych zajęć edukacyjnych,</w:t>
      </w:r>
    </w:p>
    <w:p w:rsidR="006261D3" w:rsidRPr="00B72B71" w:rsidRDefault="0098608F" w:rsidP="00B72B71">
      <w:pPr>
        <w:numPr>
          <w:ilvl w:val="1"/>
          <w:numId w:val="50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ustalanie kryteriów oceniania zachowania,</w:t>
      </w:r>
    </w:p>
    <w:p w:rsidR="006261D3" w:rsidRPr="00B72B71" w:rsidRDefault="0098608F" w:rsidP="00B72B71">
      <w:pPr>
        <w:numPr>
          <w:ilvl w:val="1"/>
          <w:numId w:val="50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ustalanie ocen bieżących i śródrocznych ocen klasyfikacyjnych z obowiązkowych i dodatkowych zajęć edukacyjnych, a także śródrocznej oceny klasyfikacyjnej zachowania,</w:t>
      </w:r>
    </w:p>
    <w:p w:rsidR="006261D3" w:rsidRPr="00B72B71" w:rsidRDefault="0098608F" w:rsidP="00B72B71">
      <w:pPr>
        <w:numPr>
          <w:ilvl w:val="1"/>
          <w:numId w:val="50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przeprowadzanie egzaminów klasyfikacyjnych,</w:t>
      </w:r>
    </w:p>
    <w:p w:rsidR="006261D3" w:rsidRPr="00B72B71" w:rsidRDefault="0098608F" w:rsidP="00B72B71">
      <w:pPr>
        <w:numPr>
          <w:ilvl w:val="1"/>
          <w:numId w:val="50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ustalanie rocznych ocen klasyfikacyjnych z obowiązkowych i dodatkowych zajęć edukacyjnych oraz rocznej oceny klasyfikacyjnej zachowania,</w:t>
      </w:r>
    </w:p>
    <w:p w:rsidR="006261D3" w:rsidRPr="00B72B71" w:rsidRDefault="0098608F" w:rsidP="00B72B71">
      <w:pPr>
        <w:numPr>
          <w:ilvl w:val="1"/>
          <w:numId w:val="50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ustalanie warunków i trybu otrzymania wyższych niż przewidywane rocznych ocen klasyfikacyjnych z zajęć edukacyjnych oraz rocznej oceny klasyfikacyjnej zachowania</w:t>
      </w:r>
      <w:r w:rsidR="00435478" w:rsidRPr="00B72B71">
        <w:rPr>
          <w:rFonts w:ascii="Arial" w:hAnsi="Arial" w:cs="Arial"/>
          <w:color w:val="000000"/>
        </w:rPr>
        <w:t>,</w:t>
      </w:r>
    </w:p>
    <w:p w:rsidR="006261D3" w:rsidRPr="00B72B71" w:rsidRDefault="0098608F" w:rsidP="00B72B71">
      <w:pPr>
        <w:numPr>
          <w:ilvl w:val="1"/>
          <w:numId w:val="50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ustalanie warunków i sposobu przekazywania rodzicom (prawnym opiekunom) informacji o postępach i trudnościach w nauce i zachowaniu ucznia oraz o jego szczególnych uzdolnieniach.</w:t>
      </w:r>
    </w:p>
    <w:p w:rsidR="006261D3" w:rsidRPr="00B72B71" w:rsidRDefault="0098608F" w:rsidP="00B72B71">
      <w:pPr>
        <w:numPr>
          <w:ilvl w:val="0"/>
          <w:numId w:val="50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Nauczyciele na początku każdego roku szkolnego informują uczniów oraz ich rodziców (prawnych opiekunów) o:</w:t>
      </w:r>
    </w:p>
    <w:p w:rsidR="006261D3" w:rsidRPr="00B72B71" w:rsidRDefault="0098608F" w:rsidP="00B72B71">
      <w:pPr>
        <w:numPr>
          <w:ilvl w:val="1"/>
          <w:numId w:val="50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wymaganiach edukacyjnych niezbędnych do otrzymania przez ucznia poszczególnych śródrocznych i rocznych ocen klasyfikacyjnych z zajęć edukacyjnych, wynikających z realizowanego przez siebie programu nauczania,</w:t>
      </w:r>
    </w:p>
    <w:p w:rsidR="006261D3" w:rsidRPr="00B72B71" w:rsidRDefault="0098608F" w:rsidP="00B72B71">
      <w:pPr>
        <w:numPr>
          <w:ilvl w:val="1"/>
          <w:numId w:val="50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sposobach sprawdzania osiągnięć edukacyjnych uczniów,</w:t>
      </w:r>
    </w:p>
    <w:p w:rsidR="006261D3" w:rsidRPr="00B72B71" w:rsidRDefault="0098608F" w:rsidP="00B72B71">
      <w:pPr>
        <w:numPr>
          <w:ilvl w:val="1"/>
          <w:numId w:val="50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warunkach i trybie otrzymania wyższej niż przewidywana rocznej oceny klasyfikacyjnej z zajęć edukacyjnych.</w:t>
      </w:r>
    </w:p>
    <w:p w:rsidR="006261D3" w:rsidRPr="00B72B71" w:rsidRDefault="0098608F" w:rsidP="00B72B71">
      <w:pPr>
        <w:numPr>
          <w:ilvl w:val="0"/>
          <w:numId w:val="50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Wychowawca oddziału na początku każdego roku szkolnego informuje uczniów oraz ich rodziców (prawnych opiekunów) o:</w:t>
      </w:r>
    </w:p>
    <w:p w:rsidR="006261D3" w:rsidRPr="00B72B71" w:rsidRDefault="0098608F" w:rsidP="00B72B71">
      <w:pPr>
        <w:numPr>
          <w:ilvl w:val="1"/>
          <w:numId w:val="50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warunkach i sposobie oraz kryteriach oceniania zachowania,</w:t>
      </w:r>
    </w:p>
    <w:p w:rsidR="006261D3" w:rsidRPr="00B72B71" w:rsidRDefault="0098608F" w:rsidP="00B72B71">
      <w:pPr>
        <w:numPr>
          <w:ilvl w:val="1"/>
          <w:numId w:val="50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warunkach i trybie otrzymania wyższej niż przewidywana rocznej oceny klasyfikacyjnej zachowania.</w:t>
      </w:r>
    </w:p>
    <w:p w:rsidR="006261D3" w:rsidRPr="00B72B71" w:rsidRDefault="0098608F" w:rsidP="00B72B71">
      <w:pPr>
        <w:numPr>
          <w:ilvl w:val="0"/>
          <w:numId w:val="50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Informacje, o których mowa w ust. 3 i 4, nauczyciele i wychowawcy przekazują:</w:t>
      </w:r>
    </w:p>
    <w:p w:rsidR="006261D3" w:rsidRPr="00B72B71" w:rsidRDefault="0098608F" w:rsidP="00B72B71">
      <w:pPr>
        <w:numPr>
          <w:ilvl w:val="1"/>
          <w:numId w:val="50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uczniom – na zajęciach edukacyjnych i godzinach wychowawczych w pierwszym tygodniu po rozpoczęciu roku szkolnego oraz dokumentują to zapisem w dzienniku lekcyjnym,</w:t>
      </w:r>
    </w:p>
    <w:p w:rsidR="006261D3" w:rsidRPr="00B72B71" w:rsidRDefault="0098608F" w:rsidP="00B72B71">
      <w:pPr>
        <w:numPr>
          <w:ilvl w:val="1"/>
          <w:numId w:val="50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lastRenderedPageBreak/>
        <w:t>rodzicom (prawnym opiekunom) – na klasowych zebraniach zorganizowanych najpóźniej do 30 września danego roku oraz dokumentują to zapisem w dzienniku lekcyjnym</w:t>
      </w:r>
      <w:r w:rsidR="00435478" w:rsidRPr="00B72B71">
        <w:rPr>
          <w:rFonts w:ascii="Arial" w:hAnsi="Arial" w:cs="Arial"/>
          <w:color w:val="000000"/>
        </w:rPr>
        <w:t>,</w:t>
      </w:r>
    </w:p>
    <w:p w:rsidR="00607565" w:rsidRPr="00B72B71" w:rsidRDefault="0098608F" w:rsidP="00B72B71">
      <w:pPr>
        <w:numPr>
          <w:ilvl w:val="1"/>
          <w:numId w:val="50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Rodzice (prawni opiekunowie), którzy z powodu nieobecności na zebraniu klasowym nie zapoznali się z zasadami oceniania wewnątrzszkolnego do 30 września danego roku, wyrażają zgodę na akceptację tych zasad.</w:t>
      </w:r>
    </w:p>
    <w:p w:rsidR="00607565" w:rsidRPr="00B72B71" w:rsidRDefault="0098608F" w:rsidP="00B72B71">
      <w:pPr>
        <w:numPr>
          <w:ilvl w:val="0"/>
          <w:numId w:val="50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Wymagania edukacyjne, o których mowa w ust. 3 pkt. 1, dostosowuje się do indywidualnych potrzeb rozwojowych i edukacyjnych oraz możliwości psychofizycznych ucznia, zgodnie z odrębnymi przepisami.</w:t>
      </w:r>
    </w:p>
    <w:p w:rsidR="00607565" w:rsidRPr="00B72B71" w:rsidRDefault="0098608F" w:rsidP="00B72B71">
      <w:pPr>
        <w:numPr>
          <w:ilvl w:val="0"/>
          <w:numId w:val="50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Informacje o postępach i trudnościach w nauce i zachowaniu ucznia oraz o szczególnych uzdolnieniach ucznia są przekazywane rodzicom (prawnym opiekunom) ucznia przez wychowawców klas podczas zebrań z rodzicami, indywidualnych spotkań, w formie ustnej, pisemnej, a także poprzez zapisy w dzienniku elektronicznym.</w:t>
      </w:r>
    </w:p>
    <w:p w:rsidR="00607565" w:rsidRPr="00B72B71" w:rsidRDefault="0098608F" w:rsidP="00B72B71">
      <w:pPr>
        <w:numPr>
          <w:ilvl w:val="0"/>
          <w:numId w:val="50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Dyrektor szkoły zwalnia ucznia z wykonywania określonych ćwiczeń fizycznych </w:t>
      </w:r>
      <w:r w:rsidR="00AA4396" w:rsidRPr="00B72B71">
        <w:rPr>
          <w:rFonts w:ascii="Arial" w:hAnsi="Arial" w:cs="Arial"/>
          <w:color w:val="000000"/>
        </w:rPr>
        <w:br/>
      </w:r>
      <w:r w:rsidRPr="00B72B71">
        <w:rPr>
          <w:rFonts w:ascii="Arial" w:hAnsi="Arial" w:cs="Arial"/>
          <w:color w:val="000000"/>
        </w:rPr>
        <w:t>na zajęciach wychowania fizycznego, na podstawie opinii o ograniczonych możliwościach wykonywania przez ucznia tych ćwiczeń wydanej przez lekarza, na czas określony w tej opinii.</w:t>
      </w:r>
    </w:p>
    <w:p w:rsidR="00607565" w:rsidRPr="00B72B71" w:rsidRDefault="0098608F" w:rsidP="00B72B71">
      <w:pPr>
        <w:numPr>
          <w:ilvl w:val="0"/>
          <w:numId w:val="50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Dyrektor szkoły zwalnia ucznia z realizacji zajęć wychowania fizycznego, zajęć komputerowych lub informatyki, na podstawie opinii o braku możliwości uczestniczenia ucznia w tych zajęciach wydanej przez lekarza, na czas określony w tej opinii.</w:t>
      </w:r>
    </w:p>
    <w:p w:rsidR="00607565" w:rsidRPr="00B72B71" w:rsidRDefault="0098608F" w:rsidP="00B72B71">
      <w:pPr>
        <w:numPr>
          <w:ilvl w:val="0"/>
          <w:numId w:val="50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Jeżeli okres zwolnienia ucznia z realizacji zajęć, o którym mowa w ust. 9, uniemożliwia ustalenie śródrocznej lub rocznej oceny klasyfikacyjnej, w dokumentacji przebiegu nauczania zamiast oceny klasyfikacyjnej wpisuje się „zwolniony” albo „zwolniona”.</w:t>
      </w:r>
    </w:p>
    <w:p w:rsidR="00607565" w:rsidRPr="00B72B71" w:rsidRDefault="0098608F" w:rsidP="00B72B71">
      <w:pPr>
        <w:numPr>
          <w:ilvl w:val="0"/>
          <w:numId w:val="50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Dyrektor szkoły na wniosek rodziców (prawnych opiekunów) oraz na podstawie opinii poradni psychologiczno-pedagogicznej, w tym poradni specjalistycznej, zwalnia do końca danego etapu edukacyjnego ucznia z wadą słuchu, z głęboką dysleksją rozwojową, z afazją, z niepełnosprawnościami sprzężonymi lub z autyzmem, w tym z zespołem Aspergera, z nauki drugiego języka obcego nowożytnego. W przypadku ucznia posiadającego orzeczenie o potrzebie kształcenia specjalnego lub orzeczenie o potrzebie indywidualnego nauczania zwolnienie z nauki drugiego języka obcego nowożytnego może nastąpić na podstawie tego orzeczenia.</w:t>
      </w:r>
    </w:p>
    <w:p w:rsidR="00607565" w:rsidRPr="00B72B71" w:rsidRDefault="0098608F" w:rsidP="00B72B71">
      <w:pPr>
        <w:numPr>
          <w:ilvl w:val="0"/>
          <w:numId w:val="50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W przypadku zwolnienia ucznia z nauki drugiego języka obcego nowożytnego, o którym mowa w ust. 11, w dokumentacji przebiegu nauczania zamiast oceny klasyfikacyjnej wpisuje się „zwolniony” albo „zwolniona”.</w:t>
      </w:r>
    </w:p>
    <w:p w:rsidR="00607565" w:rsidRPr="00B72B71" w:rsidRDefault="0098608F" w:rsidP="00B72B71">
      <w:pPr>
        <w:numPr>
          <w:ilvl w:val="0"/>
          <w:numId w:val="50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Uczeń w trakcie nauki w szkole otrzymuje oceny bieżące oraz klasyfikacyjne: śródroczne, roczne i końcowe.</w:t>
      </w:r>
    </w:p>
    <w:p w:rsidR="00CB629B" w:rsidRPr="00B72B71" w:rsidRDefault="0098608F" w:rsidP="00B72B71">
      <w:pPr>
        <w:numPr>
          <w:ilvl w:val="0"/>
          <w:numId w:val="50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Uczniowi, który uczęszczał na dodatkowe zajęcia edukacyjne, religię lub etykę, </w:t>
      </w:r>
      <w:r w:rsidR="00AA4396" w:rsidRPr="00B72B71">
        <w:rPr>
          <w:rFonts w:ascii="Arial" w:hAnsi="Arial" w:cs="Arial"/>
          <w:color w:val="000000"/>
        </w:rPr>
        <w:br/>
      </w:r>
      <w:r w:rsidRPr="00B72B71">
        <w:rPr>
          <w:rFonts w:ascii="Arial" w:hAnsi="Arial" w:cs="Arial"/>
          <w:color w:val="000000"/>
        </w:rPr>
        <w:t xml:space="preserve">do średniej ocen wlicza się także roczne oceny klasyfikacyjne z tych zajęć zgodnie </w:t>
      </w:r>
      <w:r w:rsidR="00AA4396" w:rsidRPr="00B72B71">
        <w:rPr>
          <w:rFonts w:ascii="Arial" w:hAnsi="Arial" w:cs="Arial"/>
          <w:color w:val="000000"/>
        </w:rPr>
        <w:br/>
      </w:r>
      <w:r w:rsidRPr="00B72B71">
        <w:rPr>
          <w:rFonts w:ascii="Arial" w:hAnsi="Arial" w:cs="Arial"/>
          <w:color w:val="000000"/>
        </w:rPr>
        <w:t>z obowiązującymi przepisami.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607565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§</w:t>
      </w:r>
      <w:r w:rsidRPr="00B72B71">
        <w:rPr>
          <w:rFonts w:ascii="Arial" w:hAnsi="Arial" w:cs="Arial"/>
          <w:b/>
          <w:color w:val="000000"/>
        </w:rPr>
        <w:t xml:space="preserve"> 1</w:t>
      </w:r>
      <w:r w:rsidR="00C768F3" w:rsidRPr="00B72B71">
        <w:rPr>
          <w:rFonts w:ascii="Arial" w:hAnsi="Arial" w:cs="Arial"/>
          <w:b/>
          <w:color w:val="000000"/>
        </w:rPr>
        <w:t>7</w:t>
      </w:r>
    </w:p>
    <w:p w:rsidR="00607565" w:rsidRPr="00B72B71" w:rsidRDefault="00607565" w:rsidP="00B72B71">
      <w:pPr>
        <w:rPr>
          <w:rFonts w:ascii="Arial" w:hAnsi="Arial" w:cs="Arial"/>
          <w:b/>
          <w:color w:val="000000"/>
        </w:rPr>
      </w:pPr>
    </w:p>
    <w:p w:rsidR="00607565" w:rsidRPr="00B72B71" w:rsidRDefault="00607565" w:rsidP="00B72B71">
      <w:pPr>
        <w:numPr>
          <w:ilvl w:val="0"/>
          <w:numId w:val="24"/>
        </w:numPr>
        <w:tabs>
          <w:tab w:val="clear" w:pos="720"/>
          <w:tab w:val="num" w:pos="426"/>
        </w:tabs>
        <w:ind w:left="426"/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Proces oceniania jest jawny w każdej fazie zarówno dla ucznia, jak i jego rodziców (prawnych opiekunów).</w:t>
      </w:r>
    </w:p>
    <w:p w:rsidR="00607565" w:rsidRPr="00B72B71" w:rsidRDefault="00607565" w:rsidP="00B72B71">
      <w:pPr>
        <w:numPr>
          <w:ilvl w:val="0"/>
          <w:numId w:val="24"/>
        </w:numPr>
        <w:tabs>
          <w:tab w:val="clear" w:pos="720"/>
          <w:tab w:val="num" w:pos="426"/>
        </w:tabs>
        <w:ind w:left="426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lastRenderedPageBreak/>
        <w:t>Uczniowie i rodzice (prawni opiekunowie) mają prawo do informacji o ocenach bieżących, wynikach i ocenach wszelkich prac pisemnych i sprawdzianów wiadomości oraz wglądu do dokumentacji związanej z obserwacją ucznia.</w:t>
      </w:r>
    </w:p>
    <w:p w:rsidR="00607565" w:rsidRPr="00B72B71" w:rsidRDefault="00607565" w:rsidP="00B72B71">
      <w:pPr>
        <w:numPr>
          <w:ilvl w:val="0"/>
          <w:numId w:val="24"/>
        </w:numPr>
        <w:tabs>
          <w:tab w:val="clear" w:pos="720"/>
          <w:tab w:val="num" w:pos="426"/>
        </w:tabs>
        <w:ind w:left="426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Sprawdzone i ocenione pisemne prace kontrolne uczeń otrzymuje do wglądu podczas danych zajęć edukacyjnych, a rodzice (prawni opiekunowie) mają do tego prawo </w:t>
      </w:r>
      <w:r w:rsidR="00AA4396" w:rsidRPr="00B72B71">
        <w:rPr>
          <w:rFonts w:ascii="Arial" w:hAnsi="Arial" w:cs="Arial"/>
          <w:color w:val="000000"/>
        </w:rPr>
        <w:br/>
      </w:r>
      <w:r w:rsidRPr="00B72B71">
        <w:rPr>
          <w:rFonts w:ascii="Arial" w:hAnsi="Arial" w:cs="Arial"/>
          <w:color w:val="000000"/>
        </w:rPr>
        <w:t>w czasie pełnionych dyżurów i zebrań z rodzicami.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1</w:t>
      </w:r>
      <w:r w:rsidR="00C768F3" w:rsidRPr="00B72B71">
        <w:rPr>
          <w:rFonts w:ascii="Arial" w:hAnsi="Arial" w:cs="Arial"/>
          <w:b/>
          <w:color w:val="000000"/>
        </w:rPr>
        <w:t>8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Informacje dotyczące przebiegu i wyników procesu oceniania są poufne dla osób postronnych. Za osoby postronne nie uważa się pracowników pedagogicznych tej szkoły oraz uczniów tej samej klasy.</w:t>
      </w: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 xml:space="preserve">§ </w:t>
      </w:r>
      <w:r w:rsidR="00C768F3" w:rsidRPr="00B72B71">
        <w:rPr>
          <w:rFonts w:ascii="Arial" w:hAnsi="Arial" w:cs="Arial"/>
          <w:b/>
          <w:color w:val="000000"/>
        </w:rPr>
        <w:t>19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607565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Okres przechowywania dokumentacji związanej z ocenianiem, takich jak:</w:t>
      </w:r>
    </w:p>
    <w:p w:rsidR="00607565" w:rsidRPr="00B72B71" w:rsidRDefault="0098608F" w:rsidP="00B72B71">
      <w:pPr>
        <w:numPr>
          <w:ilvl w:val="0"/>
          <w:numId w:val="52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prac klasowych,</w:t>
      </w:r>
    </w:p>
    <w:p w:rsidR="00607565" w:rsidRPr="00B72B71" w:rsidRDefault="0098608F" w:rsidP="00B72B71">
      <w:pPr>
        <w:numPr>
          <w:ilvl w:val="0"/>
          <w:numId w:val="52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sprawdzianów,</w:t>
      </w:r>
    </w:p>
    <w:p w:rsidR="00607565" w:rsidRPr="00B72B71" w:rsidRDefault="0098608F" w:rsidP="00B72B71">
      <w:pPr>
        <w:numPr>
          <w:ilvl w:val="0"/>
          <w:numId w:val="52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kartkówek,</w:t>
      </w:r>
    </w:p>
    <w:p w:rsidR="00CB629B" w:rsidRPr="00B72B71" w:rsidRDefault="0098608F" w:rsidP="00B72B71">
      <w:pPr>
        <w:numPr>
          <w:ilvl w:val="0"/>
          <w:numId w:val="52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innych prac</w:t>
      </w:r>
      <w:r w:rsidR="00435478" w:rsidRPr="00B72B71">
        <w:rPr>
          <w:rFonts w:ascii="Arial" w:hAnsi="Arial" w:cs="Arial"/>
          <w:color w:val="000000"/>
        </w:rPr>
        <w:t>.</w:t>
      </w: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nie może być krótszy niż do końca roku szkolnego.</w:t>
      </w: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Przechowywanie innej dokumentacji określają odrębne przepisy.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2</w:t>
      </w:r>
      <w:r w:rsidR="00C768F3" w:rsidRPr="00B72B71">
        <w:rPr>
          <w:rFonts w:ascii="Arial" w:hAnsi="Arial" w:cs="Arial"/>
          <w:b/>
          <w:color w:val="000000"/>
        </w:rPr>
        <w:t>0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Wewnątrzszkolne ocenianie zachowania ucznia obejmuje:</w:t>
      </w:r>
    </w:p>
    <w:p w:rsidR="00CB629B" w:rsidRPr="00B72B71" w:rsidRDefault="0098608F" w:rsidP="00B72B71">
      <w:pPr>
        <w:numPr>
          <w:ilvl w:val="0"/>
          <w:numId w:val="26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informowanie uczniów i ich rodziców (prawnych opiekunów) o zasadach oceniania zachowania i podstawowych wymaganiach wychowawczych przez wychowawcę klasy na początku każdego roku szkolnego</w:t>
      </w:r>
      <w:r w:rsidR="00F0782B" w:rsidRPr="00B72B71">
        <w:rPr>
          <w:rFonts w:ascii="Arial" w:hAnsi="Arial" w:cs="Arial"/>
          <w:color w:val="000000"/>
        </w:rPr>
        <w:t xml:space="preserve"> </w:t>
      </w:r>
      <w:r w:rsidRPr="00B72B71">
        <w:rPr>
          <w:rFonts w:ascii="Arial" w:hAnsi="Arial" w:cs="Arial"/>
          <w:color w:val="000000"/>
        </w:rPr>
        <w:t>(corocznie uczniom i ich rodzicom na pierwszym zebraniu z rodzicami)</w:t>
      </w:r>
    </w:p>
    <w:p w:rsidR="00CB629B" w:rsidRPr="00B72B71" w:rsidRDefault="0098608F" w:rsidP="00B72B71">
      <w:pPr>
        <w:numPr>
          <w:ilvl w:val="0"/>
          <w:numId w:val="26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bieżące obserwowanie młodzieży, gromadzenie informacji o zachowaniu się uczniów i systematyczne przekazywanie ich rodzicom (prawnym opiekunom),</w:t>
      </w:r>
    </w:p>
    <w:p w:rsidR="00CB629B" w:rsidRPr="00B72B71" w:rsidRDefault="0098608F" w:rsidP="00B72B71">
      <w:pPr>
        <w:numPr>
          <w:ilvl w:val="0"/>
          <w:numId w:val="26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formułowanie śródrocznych i rocznych klasyfikacyjnych ocen zachowania według zasad, skali w formach przyjętych w niniejszym dokumencie.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2</w:t>
      </w:r>
      <w:r w:rsidR="00C768F3" w:rsidRPr="00B72B71">
        <w:rPr>
          <w:rFonts w:ascii="Arial" w:hAnsi="Arial" w:cs="Arial"/>
          <w:b/>
          <w:color w:val="000000"/>
        </w:rPr>
        <w:t>1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Ocenę zachowania wystawia wychowawca po konsultacji z zespołem klasowym </w:t>
      </w:r>
      <w:r w:rsidR="00AA4396" w:rsidRPr="00B72B71">
        <w:rPr>
          <w:rFonts w:ascii="Arial" w:hAnsi="Arial" w:cs="Arial"/>
          <w:color w:val="000000"/>
        </w:rPr>
        <w:br/>
      </w:r>
      <w:r w:rsidRPr="00B72B71">
        <w:rPr>
          <w:rFonts w:ascii="Arial" w:hAnsi="Arial" w:cs="Arial"/>
          <w:color w:val="000000"/>
        </w:rPr>
        <w:t xml:space="preserve">i nauczycielami uczącymi. Ocena wystawiona przez wychowawcę jest ostateczna. </w:t>
      </w:r>
      <w:r w:rsidR="00AA4396" w:rsidRPr="00B72B71">
        <w:rPr>
          <w:rFonts w:ascii="Arial" w:hAnsi="Arial" w:cs="Arial"/>
          <w:color w:val="000000"/>
        </w:rPr>
        <w:br/>
      </w:r>
      <w:r w:rsidRPr="00B72B71">
        <w:rPr>
          <w:rFonts w:ascii="Arial" w:hAnsi="Arial" w:cs="Arial"/>
          <w:color w:val="000000"/>
        </w:rPr>
        <w:t>Z zastrzeżeniem przepisów dotyczących procedury odwoławczej.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607565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2</w:t>
      </w:r>
      <w:r w:rsidR="00C768F3" w:rsidRPr="00B72B71">
        <w:rPr>
          <w:rFonts w:ascii="Arial" w:hAnsi="Arial" w:cs="Arial"/>
          <w:b/>
          <w:color w:val="000000"/>
        </w:rPr>
        <w:t>2</w:t>
      </w:r>
    </w:p>
    <w:p w:rsidR="005317BF" w:rsidRPr="00B72B71" w:rsidRDefault="005317BF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numPr>
          <w:ilvl w:val="0"/>
          <w:numId w:val="55"/>
        </w:numPr>
        <w:tabs>
          <w:tab w:val="clear" w:pos="720"/>
        </w:tabs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Zasadniczy wpływ na śródroczną i roczną ocenę z zachowania mają:</w:t>
      </w:r>
    </w:p>
    <w:p w:rsidR="00CB629B" w:rsidRPr="00B72B71" w:rsidRDefault="0098608F" w:rsidP="00B72B71">
      <w:pPr>
        <w:numPr>
          <w:ilvl w:val="0"/>
          <w:numId w:val="11"/>
        </w:numPr>
        <w:tabs>
          <w:tab w:val="left" w:pos="360"/>
        </w:tabs>
        <w:suppressAutoHyphens w:val="0"/>
        <w:ind w:left="108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wywiązywanie się z obowiązków ucznia</w:t>
      </w:r>
    </w:p>
    <w:p w:rsidR="00CB629B" w:rsidRPr="00B72B71" w:rsidRDefault="0098608F" w:rsidP="00B72B71">
      <w:pPr>
        <w:numPr>
          <w:ilvl w:val="0"/>
          <w:numId w:val="11"/>
        </w:numPr>
        <w:tabs>
          <w:tab w:val="left" w:pos="360"/>
        </w:tabs>
        <w:suppressAutoHyphens w:val="0"/>
        <w:ind w:left="108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postępowanie zgodne z dobrem społeczności szkolnej,</w:t>
      </w:r>
    </w:p>
    <w:p w:rsidR="00CB629B" w:rsidRPr="00B72B71" w:rsidRDefault="0098608F" w:rsidP="00B72B71">
      <w:pPr>
        <w:numPr>
          <w:ilvl w:val="0"/>
          <w:numId w:val="11"/>
        </w:numPr>
        <w:tabs>
          <w:tab w:val="left" w:pos="360"/>
        </w:tabs>
        <w:suppressAutoHyphens w:val="0"/>
        <w:ind w:left="108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dbałość o honor i tradycję szkoły,</w:t>
      </w:r>
    </w:p>
    <w:p w:rsidR="00CB629B" w:rsidRPr="00B72B71" w:rsidRDefault="0098608F" w:rsidP="00B72B71">
      <w:pPr>
        <w:numPr>
          <w:ilvl w:val="0"/>
          <w:numId w:val="11"/>
        </w:numPr>
        <w:tabs>
          <w:tab w:val="left" w:pos="360"/>
        </w:tabs>
        <w:suppressAutoHyphens w:val="0"/>
        <w:ind w:left="108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dbałość o piękno mowy ojczystej,</w:t>
      </w:r>
    </w:p>
    <w:p w:rsidR="00CB629B" w:rsidRPr="00B72B71" w:rsidRDefault="0098608F" w:rsidP="00B72B71">
      <w:pPr>
        <w:numPr>
          <w:ilvl w:val="0"/>
          <w:numId w:val="11"/>
        </w:numPr>
        <w:tabs>
          <w:tab w:val="left" w:pos="360"/>
        </w:tabs>
        <w:suppressAutoHyphens w:val="0"/>
        <w:ind w:left="108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dbałość o bezpieczeństwo i zdrowie własne oraz innych osób,</w:t>
      </w:r>
    </w:p>
    <w:p w:rsidR="00CB629B" w:rsidRPr="00B72B71" w:rsidRDefault="0098608F" w:rsidP="00B72B71">
      <w:pPr>
        <w:numPr>
          <w:ilvl w:val="0"/>
          <w:numId w:val="11"/>
        </w:numPr>
        <w:tabs>
          <w:tab w:val="left" w:pos="360"/>
        </w:tabs>
        <w:suppressAutoHyphens w:val="0"/>
        <w:ind w:left="108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lastRenderedPageBreak/>
        <w:t>godne, kulturalne zachowanie się w szkole i poza nią,</w:t>
      </w:r>
    </w:p>
    <w:p w:rsidR="00CB629B" w:rsidRPr="00B72B71" w:rsidRDefault="0098608F" w:rsidP="00B72B71">
      <w:pPr>
        <w:numPr>
          <w:ilvl w:val="0"/>
          <w:numId w:val="11"/>
        </w:numPr>
        <w:tabs>
          <w:tab w:val="left" w:pos="360"/>
        </w:tabs>
        <w:suppressAutoHyphens w:val="0"/>
        <w:ind w:left="108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okazywanie szacunku innym osobom.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2</w:t>
      </w:r>
      <w:r w:rsidR="00C768F3" w:rsidRPr="00B72B71">
        <w:rPr>
          <w:rFonts w:ascii="Arial" w:hAnsi="Arial" w:cs="Arial"/>
          <w:b/>
          <w:color w:val="000000"/>
        </w:rPr>
        <w:t>3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EA3CF3" w:rsidRPr="00B72B71" w:rsidRDefault="00EA3CF3" w:rsidP="00B72B71">
      <w:pPr>
        <w:numPr>
          <w:ilvl w:val="0"/>
          <w:numId w:val="56"/>
        </w:numPr>
        <w:rPr>
          <w:rFonts w:ascii="Arial" w:hAnsi="Arial" w:cs="Arial"/>
          <w:bCs/>
          <w:color w:val="000000"/>
        </w:rPr>
      </w:pPr>
      <w:r w:rsidRPr="00B72B71">
        <w:rPr>
          <w:rFonts w:ascii="Arial" w:hAnsi="Arial" w:cs="Arial"/>
          <w:bCs/>
          <w:color w:val="000000"/>
        </w:rPr>
        <w:t>W zakresie kultury osobistej o ocenie zachowania decydują głównie:</w:t>
      </w:r>
    </w:p>
    <w:p w:rsidR="00EA3CF3" w:rsidRPr="00B72B71" w:rsidRDefault="0098608F" w:rsidP="00B72B71">
      <w:pPr>
        <w:numPr>
          <w:ilvl w:val="0"/>
          <w:numId w:val="64"/>
        </w:numPr>
        <w:ind w:left="1080"/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uczciwość w codziennym postępowaniu, reagowaniu na zło</w:t>
      </w:r>
      <w:r w:rsidR="00435478" w:rsidRPr="00B72B71">
        <w:rPr>
          <w:rFonts w:ascii="Arial" w:hAnsi="Arial" w:cs="Arial"/>
          <w:color w:val="000000"/>
        </w:rPr>
        <w:t>,</w:t>
      </w:r>
    </w:p>
    <w:p w:rsidR="00EA3CF3" w:rsidRPr="00B72B71" w:rsidRDefault="0098608F" w:rsidP="00B72B71">
      <w:pPr>
        <w:numPr>
          <w:ilvl w:val="0"/>
          <w:numId w:val="64"/>
        </w:numPr>
        <w:ind w:left="1080"/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sposób bycia nienaruszający godności własnej i innych</w:t>
      </w:r>
      <w:r w:rsidR="00435478" w:rsidRPr="00B72B71">
        <w:rPr>
          <w:rFonts w:ascii="Arial" w:hAnsi="Arial" w:cs="Arial"/>
          <w:color w:val="000000"/>
        </w:rPr>
        <w:t>,</w:t>
      </w:r>
    </w:p>
    <w:p w:rsidR="00EA3CF3" w:rsidRPr="00B72B71" w:rsidRDefault="0098608F" w:rsidP="00B72B71">
      <w:pPr>
        <w:numPr>
          <w:ilvl w:val="0"/>
          <w:numId w:val="64"/>
        </w:numPr>
        <w:ind w:left="1080"/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stosunek do nauczycieli, innych osób pracujących w szkole kolegów</w:t>
      </w:r>
      <w:r w:rsidR="00435478" w:rsidRPr="00B72B71">
        <w:rPr>
          <w:rFonts w:ascii="Arial" w:hAnsi="Arial" w:cs="Arial"/>
          <w:color w:val="000000"/>
        </w:rPr>
        <w:t>,</w:t>
      </w:r>
    </w:p>
    <w:p w:rsidR="00EA3CF3" w:rsidRPr="00B72B71" w:rsidRDefault="0098608F" w:rsidP="00B72B71">
      <w:pPr>
        <w:numPr>
          <w:ilvl w:val="0"/>
          <w:numId w:val="64"/>
        </w:numPr>
        <w:ind w:left="1080"/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dbałość o kulturę słowa, taktowność</w:t>
      </w:r>
      <w:r w:rsidR="00435478" w:rsidRPr="00B72B71">
        <w:rPr>
          <w:rFonts w:ascii="Arial" w:hAnsi="Arial" w:cs="Arial"/>
          <w:color w:val="000000"/>
        </w:rPr>
        <w:t>,</w:t>
      </w:r>
    </w:p>
    <w:p w:rsidR="00EA3CF3" w:rsidRPr="00B72B71" w:rsidRDefault="0098608F" w:rsidP="00B72B71">
      <w:pPr>
        <w:numPr>
          <w:ilvl w:val="0"/>
          <w:numId w:val="64"/>
        </w:numPr>
        <w:ind w:left="1080"/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dbałość o swoje zdrowie i innych, nieuleganie nałogom palenia papierosów, narkotyków, picia alkoholu</w:t>
      </w:r>
      <w:r w:rsidR="00435478" w:rsidRPr="00B72B71">
        <w:rPr>
          <w:rFonts w:ascii="Arial" w:hAnsi="Arial" w:cs="Arial"/>
          <w:color w:val="000000"/>
        </w:rPr>
        <w:t>,</w:t>
      </w:r>
    </w:p>
    <w:p w:rsidR="00EA3CF3" w:rsidRPr="00B72B71" w:rsidRDefault="0098608F" w:rsidP="00B72B71">
      <w:pPr>
        <w:numPr>
          <w:ilvl w:val="0"/>
          <w:numId w:val="64"/>
        </w:numPr>
        <w:ind w:left="1080"/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 xml:space="preserve">dbałość o higienę osobistą i własny estetyczny wygląd oraz ład i porządek </w:t>
      </w:r>
      <w:r w:rsidR="00AA4396" w:rsidRPr="00B72B71">
        <w:rPr>
          <w:rFonts w:ascii="Arial" w:hAnsi="Arial" w:cs="Arial"/>
          <w:color w:val="000000"/>
        </w:rPr>
        <w:br/>
      </w:r>
      <w:r w:rsidRPr="00B72B71">
        <w:rPr>
          <w:rFonts w:ascii="Arial" w:hAnsi="Arial" w:cs="Arial"/>
          <w:color w:val="000000"/>
        </w:rPr>
        <w:t>w otoczeniu ucznia</w:t>
      </w:r>
      <w:r w:rsidR="00435478" w:rsidRPr="00B72B71">
        <w:rPr>
          <w:rFonts w:ascii="Arial" w:hAnsi="Arial" w:cs="Arial"/>
          <w:color w:val="000000"/>
        </w:rPr>
        <w:t>,</w:t>
      </w:r>
    </w:p>
    <w:p w:rsidR="00CB629B" w:rsidRPr="00B72B71" w:rsidRDefault="0098608F" w:rsidP="00B72B71">
      <w:pPr>
        <w:numPr>
          <w:ilvl w:val="0"/>
          <w:numId w:val="64"/>
        </w:numPr>
        <w:ind w:left="1080"/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poszanowanie mienia szkolnego.</w:t>
      </w:r>
    </w:p>
    <w:p w:rsidR="00435478" w:rsidRPr="00B72B71" w:rsidRDefault="00435478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2</w:t>
      </w:r>
      <w:r w:rsidR="00C768F3" w:rsidRPr="00B72B71">
        <w:rPr>
          <w:rFonts w:ascii="Arial" w:hAnsi="Arial" w:cs="Arial"/>
          <w:b/>
          <w:color w:val="000000"/>
        </w:rPr>
        <w:t>4</w:t>
      </w:r>
    </w:p>
    <w:p w:rsidR="00CB629B" w:rsidRPr="00B72B71" w:rsidRDefault="0098608F" w:rsidP="00B72B71">
      <w:pPr>
        <w:numPr>
          <w:ilvl w:val="0"/>
          <w:numId w:val="57"/>
        </w:numPr>
        <w:tabs>
          <w:tab w:val="clear" w:pos="720"/>
        </w:tabs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W zakresie stosunku do obowiązków szkolnych o ocenianiu zachowania decydują przede wszystkim:</w:t>
      </w:r>
    </w:p>
    <w:p w:rsidR="00CB629B" w:rsidRPr="00B72B71" w:rsidRDefault="0098608F" w:rsidP="00B72B71">
      <w:pPr>
        <w:numPr>
          <w:ilvl w:val="0"/>
          <w:numId w:val="2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sumienność w nauce, pilność, samodzielność i wytrwałość w przezwyciężaniu napotkanych trudności</w:t>
      </w:r>
      <w:r w:rsidR="00435478" w:rsidRPr="00B72B71">
        <w:rPr>
          <w:rFonts w:ascii="Arial" w:hAnsi="Arial" w:cs="Arial"/>
          <w:color w:val="000000"/>
        </w:rPr>
        <w:t>,</w:t>
      </w:r>
    </w:p>
    <w:p w:rsidR="00CB629B" w:rsidRPr="00B72B71" w:rsidRDefault="0098608F" w:rsidP="00B72B71">
      <w:pPr>
        <w:numPr>
          <w:ilvl w:val="0"/>
          <w:numId w:val="2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systematyczność w przygotowywaniu się do lekcji</w:t>
      </w:r>
      <w:r w:rsidR="00435478" w:rsidRPr="00B72B71">
        <w:rPr>
          <w:rFonts w:ascii="Arial" w:hAnsi="Arial" w:cs="Arial"/>
          <w:color w:val="000000"/>
        </w:rPr>
        <w:t>,</w:t>
      </w:r>
    </w:p>
    <w:p w:rsidR="00CB629B" w:rsidRPr="00B72B71" w:rsidRDefault="0098608F" w:rsidP="00B72B71">
      <w:pPr>
        <w:numPr>
          <w:ilvl w:val="0"/>
          <w:numId w:val="2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wywiązywanie się z zadań powierzonych przez szkołę</w:t>
      </w:r>
      <w:r w:rsidR="00435478" w:rsidRPr="00B72B71">
        <w:rPr>
          <w:rFonts w:ascii="Arial" w:hAnsi="Arial" w:cs="Arial"/>
          <w:color w:val="000000"/>
        </w:rPr>
        <w:t>,</w:t>
      </w:r>
    </w:p>
    <w:p w:rsidR="00CB629B" w:rsidRPr="00B72B71" w:rsidRDefault="0098608F" w:rsidP="00B72B71">
      <w:pPr>
        <w:numPr>
          <w:ilvl w:val="0"/>
          <w:numId w:val="2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troska o bezpieczeństwo własne i kolegów podczas zajęć szkolnych i przerw</w:t>
      </w:r>
      <w:r w:rsidR="00435478" w:rsidRPr="00B72B71">
        <w:rPr>
          <w:rFonts w:ascii="Arial" w:hAnsi="Arial" w:cs="Arial"/>
          <w:color w:val="000000"/>
        </w:rPr>
        <w:t xml:space="preserve"> </w:t>
      </w:r>
      <w:r w:rsidRPr="00B72B71">
        <w:rPr>
          <w:rFonts w:ascii="Arial" w:hAnsi="Arial" w:cs="Arial"/>
          <w:color w:val="000000"/>
        </w:rPr>
        <w:t>międzylekcyjnych</w:t>
      </w:r>
      <w:r w:rsidR="00435478" w:rsidRPr="00B72B71">
        <w:rPr>
          <w:rFonts w:ascii="Arial" w:hAnsi="Arial" w:cs="Arial"/>
          <w:color w:val="000000"/>
        </w:rPr>
        <w:t>,</w:t>
      </w:r>
    </w:p>
    <w:p w:rsidR="00CB629B" w:rsidRPr="00B72B71" w:rsidRDefault="0098608F" w:rsidP="00B72B71">
      <w:pPr>
        <w:numPr>
          <w:ilvl w:val="0"/>
          <w:numId w:val="2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wykonywanie poleceń nauczycieli i innych pracowników szkoły</w:t>
      </w:r>
      <w:r w:rsidR="00435478" w:rsidRPr="00B72B71">
        <w:rPr>
          <w:rFonts w:ascii="Arial" w:hAnsi="Arial" w:cs="Arial"/>
          <w:color w:val="000000"/>
        </w:rPr>
        <w:t>,</w:t>
      </w:r>
    </w:p>
    <w:p w:rsidR="00CB629B" w:rsidRPr="00B72B71" w:rsidRDefault="0098608F" w:rsidP="00B72B71">
      <w:pPr>
        <w:numPr>
          <w:ilvl w:val="0"/>
          <w:numId w:val="2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przestrzeganie wewnątrzszkolnych regulaminów i zarządzeń, w tym regulaminów pracowni przedmiotowych.</w:t>
      </w:r>
    </w:p>
    <w:p w:rsidR="00CE0829" w:rsidRPr="00B72B71" w:rsidRDefault="00CE0829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2</w:t>
      </w:r>
      <w:r w:rsidR="00C768F3" w:rsidRPr="00B72B71">
        <w:rPr>
          <w:rFonts w:ascii="Arial" w:hAnsi="Arial" w:cs="Arial"/>
          <w:b/>
          <w:color w:val="000000"/>
        </w:rPr>
        <w:t>5</w:t>
      </w:r>
    </w:p>
    <w:p w:rsidR="00EA3CF3" w:rsidRPr="00B72B71" w:rsidRDefault="0098608F" w:rsidP="00B72B71">
      <w:pPr>
        <w:numPr>
          <w:ilvl w:val="0"/>
          <w:numId w:val="58"/>
        </w:numPr>
        <w:tabs>
          <w:tab w:val="clear" w:pos="720"/>
        </w:tabs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  <w:shd w:val="clear" w:color="auto" w:fill="FFFFFF"/>
        </w:rPr>
        <w:t>Praca i zadania nadobowiązkowe na rzecz szkoły takie jak:</w:t>
      </w:r>
    </w:p>
    <w:p w:rsidR="00EA3CF3" w:rsidRPr="00B72B71" w:rsidRDefault="0098608F" w:rsidP="00B72B71">
      <w:pPr>
        <w:numPr>
          <w:ilvl w:val="0"/>
          <w:numId w:val="65"/>
        </w:numPr>
        <w:ind w:left="1440"/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udział w konkursach przedmiotowych, plastycznych, literackich, turniejach</w:t>
      </w:r>
      <w:r w:rsidR="00435478" w:rsidRPr="00B72B71">
        <w:rPr>
          <w:rFonts w:ascii="Arial" w:hAnsi="Arial" w:cs="Arial"/>
          <w:color w:val="000000"/>
        </w:rPr>
        <w:t>,</w:t>
      </w:r>
    </w:p>
    <w:p w:rsidR="00EA3CF3" w:rsidRPr="00B72B71" w:rsidRDefault="0098608F" w:rsidP="00B72B71">
      <w:pPr>
        <w:numPr>
          <w:ilvl w:val="0"/>
          <w:numId w:val="65"/>
        </w:numPr>
        <w:ind w:left="1440"/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udział w zawodach sportowych</w:t>
      </w:r>
      <w:r w:rsidR="00435478" w:rsidRPr="00B72B71">
        <w:rPr>
          <w:rFonts w:ascii="Arial" w:hAnsi="Arial" w:cs="Arial"/>
          <w:color w:val="000000"/>
        </w:rPr>
        <w:t>,</w:t>
      </w:r>
    </w:p>
    <w:p w:rsidR="00EA3CF3" w:rsidRPr="00B72B71" w:rsidRDefault="0098608F" w:rsidP="00B72B71">
      <w:pPr>
        <w:numPr>
          <w:ilvl w:val="0"/>
          <w:numId w:val="65"/>
        </w:numPr>
        <w:ind w:left="1440"/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udział w imprezach kulturalnych rozsławiających imię szkoły</w:t>
      </w:r>
      <w:r w:rsidR="00435478" w:rsidRPr="00B72B71">
        <w:rPr>
          <w:rFonts w:ascii="Arial" w:hAnsi="Arial" w:cs="Arial"/>
          <w:color w:val="000000"/>
        </w:rPr>
        <w:t>,</w:t>
      </w:r>
    </w:p>
    <w:p w:rsidR="00CB629B" w:rsidRPr="00B72B71" w:rsidRDefault="0098608F" w:rsidP="00B72B71">
      <w:pPr>
        <w:numPr>
          <w:ilvl w:val="0"/>
          <w:numId w:val="65"/>
        </w:numPr>
        <w:ind w:left="1440"/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praca w samorządzie szkolnym lub klasowym, pomoc koleżeńska w nauce, udział w działaniach lokalnych, wolontariat, PCK, udział w akcjach organizowanych przez szkołę ma wpływ na podwyższenie oceny zachowania.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Cs/>
          <w:color w:val="000000"/>
        </w:rPr>
      </w:pPr>
      <w:r w:rsidRPr="00B72B71">
        <w:rPr>
          <w:rFonts w:ascii="Arial" w:hAnsi="Arial" w:cs="Arial"/>
          <w:b/>
          <w:color w:val="000000"/>
        </w:rPr>
        <w:t>§ 2</w:t>
      </w:r>
      <w:r w:rsidR="00C768F3" w:rsidRPr="00B72B71">
        <w:rPr>
          <w:rFonts w:ascii="Arial" w:hAnsi="Arial" w:cs="Arial"/>
          <w:b/>
          <w:color w:val="000000"/>
        </w:rPr>
        <w:t>6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numPr>
          <w:ilvl w:val="0"/>
          <w:numId w:val="17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Ocena zachowania ucznia nie może mieć wpływu na:</w:t>
      </w:r>
    </w:p>
    <w:p w:rsidR="00CB629B" w:rsidRPr="00B72B71" w:rsidRDefault="0098608F" w:rsidP="00B72B71">
      <w:pPr>
        <w:numPr>
          <w:ilvl w:val="0"/>
          <w:numId w:val="28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oceny z zajęć edukacyjnych</w:t>
      </w:r>
      <w:r w:rsidR="00435478" w:rsidRPr="00B72B71">
        <w:rPr>
          <w:rFonts w:ascii="Arial" w:hAnsi="Arial" w:cs="Arial"/>
          <w:color w:val="000000"/>
        </w:rPr>
        <w:t>,</w:t>
      </w:r>
    </w:p>
    <w:p w:rsidR="00CB629B" w:rsidRPr="00B72B71" w:rsidRDefault="0098608F" w:rsidP="00B72B71">
      <w:pPr>
        <w:numPr>
          <w:ilvl w:val="0"/>
          <w:numId w:val="28"/>
        </w:num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promocję ucznia do klasy programowo wyższej lub ukończenia szkoły.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2</w:t>
      </w:r>
      <w:r w:rsidR="00C768F3" w:rsidRPr="00B72B71">
        <w:rPr>
          <w:rFonts w:ascii="Arial" w:hAnsi="Arial" w:cs="Arial"/>
          <w:b/>
          <w:color w:val="000000"/>
        </w:rPr>
        <w:t>7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Śródroczną i roczną ocenę klasyfikacyjną zachowania ustala się według następującej skali:</w:t>
      </w:r>
    </w:p>
    <w:p w:rsidR="00CB629B" w:rsidRPr="00B72B71" w:rsidRDefault="0098608F" w:rsidP="00B72B71">
      <w:pPr>
        <w:numPr>
          <w:ilvl w:val="2"/>
          <w:numId w:val="35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lastRenderedPageBreak/>
        <w:t>wzorowe (</w:t>
      </w:r>
      <w:proofErr w:type="spellStart"/>
      <w:r w:rsidRPr="00B72B71">
        <w:rPr>
          <w:rFonts w:ascii="Arial" w:hAnsi="Arial" w:cs="Arial"/>
          <w:color w:val="000000"/>
        </w:rPr>
        <w:t>wz</w:t>
      </w:r>
      <w:proofErr w:type="spellEnd"/>
      <w:r w:rsidRPr="00B72B71">
        <w:rPr>
          <w:rFonts w:ascii="Arial" w:hAnsi="Arial" w:cs="Arial"/>
          <w:color w:val="000000"/>
        </w:rPr>
        <w:t>)</w:t>
      </w:r>
    </w:p>
    <w:p w:rsidR="00CB629B" w:rsidRPr="00B72B71" w:rsidRDefault="0098608F" w:rsidP="00B72B71">
      <w:pPr>
        <w:numPr>
          <w:ilvl w:val="2"/>
          <w:numId w:val="36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bardzo dobre( </w:t>
      </w:r>
      <w:proofErr w:type="spellStart"/>
      <w:r w:rsidRPr="00B72B71">
        <w:rPr>
          <w:rFonts w:ascii="Arial" w:hAnsi="Arial" w:cs="Arial"/>
          <w:color w:val="000000"/>
        </w:rPr>
        <w:t>bdb</w:t>
      </w:r>
      <w:proofErr w:type="spellEnd"/>
      <w:r w:rsidRPr="00B72B71">
        <w:rPr>
          <w:rFonts w:ascii="Arial" w:hAnsi="Arial" w:cs="Arial"/>
          <w:color w:val="000000"/>
        </w:rPr>
        <w:t>)</w:t>
      </w:r>
    </w:p>
    <w:p w:rsidR="00CB629B" w:rsidRPr="00B72B71" w:rsidRDefault="0098608F" w:rsidP="00B72B71">
      <w:pPr>
        <w:numPr>
          <w:ilvl w:val="2"/>
          <w:numId w:val="37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dobre (</w:t>
      </w:r>
      <w:proofErr w:type="spellStart"/>
      <w:r w:rsidRPr="00B72B71">
        <w:rPr>
          <w:rFonts w:ascii="Arial" w:hAnsi="Arial" w:cs="Arial"/>
          <w:color w:val="000000"/>
        </w:rPr>
        <w:t>db</w:t>
      </w:r>
      <w:proofErr w:type="spellEnd"/>
      <w:r w:rsidRPr="00B72B71">
        <w:rPr>
          <w:rFonts w:ascii="Arial" w:hAnsi="Arial" w:cs="Arial"/>
          <w:color w:val="000000"/>
        </w:rPr>
        <w:t>)</w:t>
      </w:r>
    </w:p>
    <w:p w:rsidR="00CB629B" w:rsidRPr="00B72B71" w:rsidRDefault="0098608F" w:rsidP="00B72B71">
      <w:pPr>
        <w:numPr>
          <w:ilvl w:val="2"/>
          <w:numId w:val="34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poprawne(pop)</w:t>
      </w:r>
    </w:p>
    <w:p w:rsidR="00CB629B" w:rsidRPr="00B72B71" w:rsidRDefault="0098608F" w:rsidP="00B72B71">
      <w:pPr>
        <w:numPr>
          <w:ilvl w:val="2"/>
          <w:numId w:val="33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nieodpowiednie</w:t>
      </w:r>
    </w:p>
    <w:p w:rsidR="00CB629B" w:rsidRPr="00B72B71" w:rsidRDefault="0098608F" w:rsidP="00B72B71">
      <w:pPr>
        <w:numPr>
          <w:ilvl w:val="2"/>
          <w:numId w:val="33"/>
        </w:numPr>
        <w:rPr>
          <w:rFonts w:ascii="Arial" w:hAnsi="Arial" w:cs="Arial"/>
          <w:color w:val="00CC00"/>
        </w:rPr>
      </w:pPr>
      <w:r w:rsidRPr="00B72B71">
        <w:rPr>
          <w:rFonts w:ascii="Arial" w:hAnsi="Arial" w:cs="Arial"/>
          <w:color w:val="000000"/>
        </w:rPr>
        <w:t>naganne</w:t>
      </w:r>
    </w:p>
    <w:p w:rsidR="00210C9F" w:rsidRDefault="00210C9F" w:rsidP="00B72B71">
      <w:pPr>
        <w:ind w:left="283"/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ind w:left="283"/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I. KRYTERIA OCENIANIA</w:t>
      </w:r>
      <w:r w:rsidR="00CE0829" w:rsidRPr="00B72B71">
        <w:rPr>
          <w:rFonts w:ascii="Arial" w:hAnsi="Arial" w:cs="Arial"/>
          <w:color w:val="000000"/>
        </w:rPr>
        <w:t xml:space="preserve"> ROCZNEGO</w:t>
      </w:r>
      <w:r w:rsidRPr="00B72B71">
        <w:rPr>
          <w:rFonts w:ascii="Arial" w:hAnsi="Arial" w:cs="Arial"/>
          <w:color w:val="000000"/>
        </w:rPr>
        <w:t xml:space="preserve"> ZACHOWANIA: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b/>
          <w:color w:val="000000"/>
        </w:rPr>
        <w:t xml:space="preserve">§ </w:t>
      </w:r>
      <w:r w:rsidR="00C768F3" w:rsidRPr="00B72B71">
        <w:rPr>
          <w:rFonts w:ascii="Arial" w:hAnsi="Arial" w:cs="Arial"/>
          <w:b/>
          <w:color w:val="000000"/>
        </w:rPr>
        <w:t>28</w:t>
      </w:r>
    </w:p>
    <w:p w:rsidR="005F2414" w:rsidRPr="00B72B71" w:rsidRDefault="005F2414" w:rsidP="00B72B71">
      <w:pPr>
        <w:rPr>
          <w:rFonts w:ascii="Arial" w:hAnsi="Arial" w:cs="Arial"/>
          <w:color w:val="000000"/>
        </w:rPr>
      </w:pPr>
    </w:p>
    <w:p w:rsidR="005F2414" w:rsidRPr="00B72B71" w:rsidRDefault="0098608F" w:rsidP="00B72B71">
      <w:pPr>
        <w:numPr>
          <w:ilvl w:val="0"/>
          <w:numId w:val="66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Ocenę </w:t>
      </w:r>
      <w:r w:rsidRPr="00B72B71">
        <w:rPr>
          <w:rFonts w:ascii="Arial" w:hAnsi="Arial" w:cs="Arial"/>
          <w:bCs/>
          <w:color w:val="000000"/>
        </w:rPr>
        <w:t xml:space="preserve">wzorową </w:t>
      </w:r>
      <w:r w:rsidRPr="00B72B71">
        <w:rPr>
          <w:rFonts w:ascii="Arial" w:hAnsi="Arial" w:cs="Arial"/>
          <w:color w:val="000000"/>
        </w:rPr>
        <w:t>otrzymuje uczeń, który:</w:t>
      </w:r>
    </w:p>
    <w:p w:rsidR="005F2414" w:rsidRPr="00B72B71" w:rsidRDefault="0098608F" w:rsidP="00B72B71">
      <w:pPr>
        <w:numPr>
          <w:ilvl w:val="1"/>
          <w:numId w:val="66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wzorowo wywiązuje się z obowiązków szkolnych przewidzianych w statucie, </w:t>
      </w:r>
      <w:r w:rsidRPr="00B72B71">
        <w:rPr>
          <w:rFonts w:ascii="Arial" w:hAnsi="Arial" w:cs="Arial"/>
          <w:color w:val="000000"/>
        </w:rPr>
        <w:br/>
      </w:r>
      <w:r w:rsidRPr="00B72B71">
        <w:rPr>
          <w:rFonts w:ascii="Arial" w:hAnsi="Arial" w:cs="Arial"/>
        </w:rPr>
        <w:t>nie spóźnia się, ma pojedyncze godziny nieobecne nieusprawiedliwione (max 8 godzin w całym roku szkolnym)</w:t>
      </w:r>
      <w:r w:rsidR="00CE0829" w:rsidRPr="00B72B71">
        <w:rPr>
          <w:rFonts w:ascii="Arial" w:hAnsi="Arial" w:cs="Arial"/>
        </w:rPr>
        <w:t>,</w:t>
      </w:r>
    </w:p>
    <w:p w:rsidR="005F2414" w:rsidRPr="00B72B71" w:rsidRDefault="0098608F" w:rsidP="00B72B71">
      <w:pPr>
        <w:numPr>
          <w:ilvl w:val="1"/>
          <w:numId w:val="66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dba o porządek, wyróżnia się schludnym wyglądem i wysoką kultura osobistą,</w:t>
      </w:r>
    </w:p>
    <w:p w:rsidR="005F2414" w:rsidRPr="00B72B71" w:rsidRDefault="0098608F" w:rsidP="00B72B71">
      <w:pPr>
        <w:numPr>
          <w:ilvl w:val="1"/>
          <w:numId w:val="66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wzorowo zachowuje się wobec otoczenia,</w:t>
      </w:r>
    </w:p>
    <w:p w:rsidR="005F2414" w:rsidRPr="00B72B71" w:rsidRDefault="0098608F" w:rsidP="00B72B71">
      <w:pPr>
        <w:numPr>
          <w:ilvl w:val="1"/>
          <w:numId w:val="66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pomaga innym kolegom,</w:t>
      </w:r>
    </w:p>
    <w:p w:rsidR="005F2414" w:rsidRPr="00B72B71" w:rsidRDefault="0098608F" w:rsidP="00B72B71">
      <w:pPr>
        <w:numPr>
          <w:ilvl w:val="1"/>
          <w:numId w:val="66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czynnie i z własnej woli uczestniczy w życiu społeczności szkolnej lub aktywnością pozaszkolną przynosi chlubę szkole,</w:t>
      </w:r>
    </w:p>
    <w:p w:rsidR="005F2414" w:rsidRPr="00B72B71" w:rsidRDefault="0098608F" w:rsidP="00B72B71">
      <w:pPr>
        <w:numPr>
          <w:ilvl w:val="1"/>
          <w:numId w:val="66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na półrocze uzyskał ocenę zachowania przynajmniej dobrą.</w:t>
      </w:r>
    </w:p>
    <w:p w:rsidR="005F2414" w:rsidRPr="00B72B71" w:rsidRDefault="005F2414" w:rsidP="00B72B71">
      <w:pPr>
        <w:ind w:left="1080"/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numPr>
          <w:ilvl w:val="0"/>
          <w:numId w:val="66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Ocenę </w:t>
      </w:r>
      <w:r w:rsidRPr="00B72B71">
        <w:rPr>
          <w:rFonts w:ascii="Arial" w:hAnsi="Arial" w:cs="Arial"/>
          <w:bCs/>
          <w:color w:val="000000"/>
        </w:rPr>
        <w:t>bardzo dobrą</w:t>
      </w:r>
      <w:r w:rsidRPr="00B72B71">
        <w:rPr>
          <w:rFonts w:ascii="Arial" w:hAnsi="Arial" w:cs="Arial"/>
          <w:color w:val="000000"/>
        </w:rPr>
        <w:t xml:space="preserve"> otrzymuje uczeń, który:</w:t>
      </w:r>
    </w:p>
    <w:p w:rsidR="00CE0829" w:rsidRPr="00B72B71" w:rsidRDefault="0098608F" w:rsidP="00B72B71">
      <w:pPr>
        <w:numPr>
          <w:ilvl w:val="0"/>
          <w:numId w:val="61"/>
        </w:numPr>
        <w:suppressAutoHyphens w:val="0"/>
        <w:ind w:left="1134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bardzo dobrze wywiązuje się z obowiązków szkolnych, systematycznie uczestniczy w zajęciach dydaktycznych, </w:t>
      </w:r>
      <w:r w:rsidRPr="00B72B71">
        <w:rPr>
          <w:rFonts w:ascii="Arial" w:hAnsi="Arial" w:cs="Arial"/>
        </w:rPr>
        <w:t xml:space="preserve">ma kilkanaście godzin nieobecnych nieusprawiedliwionych </w:t>
      </w:r>
      <w:r w:rsidRPr="00B72B71">
        <w:rPr>
          <w:rFonts w:ascii="Arial" w:hAnsi="Arial" w:cs="Arial"/>
          <w:shd w:val="clear" w:color="auto" w:fill="FFFFFF"/>
        </w:rPr>
        <w:t>(max 16 godzin w całym roku szkolnym)</w:t>
      </w:r>
      <w:r w:rsidRPr="00B72B71">
        <w:rPr>
          <w:rFonts w:ascii="Arial" w:hAnsi="Arial" w:cs="Arial"/>
        </w:rPr>
        <w:t>,</w:t>
      </w:r>
    </w:p>
    <w:p w:rsidR="00CE0829" w:rsidRPr="00B72B71" w:rsidRDefault="0098608F" w:rsidP="00B72B71">
      <w:pPr>
        <w:numPr>
          <w:ilvl w:val="0"/>
          <w:numId w:val="61"/>
        </w:numPr>
        <w:suppressAutoHyphens w:val="0"/>
        <w:ind w:left="1134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dba o porządek, wyróżnia się schludnym wyglądem,</w:t>
      </w:r>
    </w:p>
    <w:p w:rsidR="00CE0829" w:rsidRPr="00B72B71" w:rsidRDefault="0098608F" w:rsidP="00B72B71">
      <w:pPr>
        <w:numPr>
          <w:ilvl w:val="0"/>
          <w:numId w:val="61"/>
        </w:numPr>
        <w:suppressAutoHyphens w:val="0"/>
        <w:ind w:left="1134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nienagannie zachowuje się wobec otoczenia,</w:t>
      </w:r>
    </w:p>
    <w:p w:rsidR="00CE0829" w:rsidRPr="00B72B71" w:rsidRDefault="0098608F" w:rsidP="00B72B71">
      <w:pPr>
        <w:numPr>
          <w:ilvl w:val="0"/>
          <w:numId w:val="61"/>
        </w:numPr>
        <w:suppressAutoHyphens w:val="0"/>
        <w:ind w:left="1134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aktywnie uczestniczy w życiu społeczności szkolnej lub swoją działalnością godnie reprezentuje szkołę,</w:t>
      </w:r>
    </w:p>
    <w:p w:rsidR="00CB629B" w:rsidRPr="00B72B71" w:rsidRDefault="0098608F" w:rsidP="00B72B71">
      <w:pPr>
        <w:numPr>
          <w:ilvl w:val="0"/>
          <w:numId w:val="61"/>
        </w:numPr>
        <w:suppressAutoHyphens w:val="0"/>
        <w:ind w:left="1134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na półrocze uzyskał ocenę zachowania przynajmniej poprawną.</w:t>
      </w:r>
    </w:p>
    <w:p w:rsidR="005F2414" w:rsidRPr="00B72B71" w:rsidRDefault="005F2414" w:rsidP="00B72B71">
      <w:pPr>
        <w:suppressAutoHyphens w:val="0"/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numPr>
          <w:ilvl w:val="0"/>
          <w:numId w:val="66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Ocenę </w:t>
      </w:r>
      <w:r w:rsidRPr="00B72B71">
        <w:rPr>
          <w:rFonts w:ascii="Arial" w:hAnsi="Arial" w:cs="Arial"/>
          <w:bCs/>
          <w:color w:val="000000"/>
        </w:rPr>
        <w:t>dobrą</w:t>
      </w:r>
      <w:r w:rsidRPr="00B72B71">
        <w:rPr>
          <w:rFonts w:ascii="Arial" w:hAnsi="Arial" w:cs="Arial"/>
          <w:color w:val="000000"/>
        </w:rPr>
        <w:t xml:space="preserve"> otrzymuje uczeń, który:</w:t>
      </w:r>
    </w:p>
    <w:p w:rsidR="00CB629B" w:rsidRPr="00B72B71" w:rsidRDefault="0098608F" w:rsidP="00B72B71">
      <w:pPr>
        <w:numPr>
          <w:ilvl w:val="0"/>
          <w:numId w:val="8"/>
        </w:numPr>
        <w:suppressAutoHyphens w:val="0"/>
        <w:rPr>
          <w:rFonts w:ascii="Arial" w:hAnsi="Arial" w:cs="Arial"/>
        </w:rPr>
      </w:pPr>
      <w:r w:rsidRPr="00B72B71">
        <w:rPr>
          <w:rFonts w:ascii="Arial" w:hAnsi="Arial" w:cs="Arial"/>
        </w:rPr>
        <w:t xml:space="preserve">dobrze wywiązuje się z obowiązków szkolnych, systematycznie uczestniczy w zajęciach edukacyjnych, w ciągu roku opuścił </w:t>
      </w:r>
      <w:r w:rsidRPr="00B72B71">
        <w:rPr>
          <w:rFonts w:ascii="Arial" w:hAnsi="Arial" w:cs="Arial"/>
          <w:shd w:val="clear" w:color="auto" w:fill="FFFFFF"/>
        </w:rPr>
        <w:t>max 24 godziny nieusprawiedliwione,</w:t>
      </w:r>
    </w:p>
    <w:p w:rsidR="00CB629B" w:rsidRPr="00B72B71" w:rsidRDefault="0098608F" w:rsidP="00B72B71">
      <w:pPr>
        <w:numPr>
          <w:ilvl w:val="0"/>
          <w:numId w:val="8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swoim zachowaniem wobec otoczenia i wyglądem zewnętrznym nie budzi istotnych zastrzeżeń,</w:t>
      </w:r>
    </w:p>
    <w:p w:rsidR="00CB629B" w:rsidRPr="00B72B71" w:rsidRDefault="0098608F" w:rsidP="00B72B71">
      <w:pPr>
        <w:numPr>
          <w:ilvl w:val="0"/>
          <w:numId w:val="8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w grupie rówieśniczej nie wywołuje konfliktów,</w:t>
      </w:r>
    </w:p>
    <w:p w:rsidR="00CB629B" w:rsidRPr="00B72B71" w:rsidRDefault="0098608F" w:rsidP="00B72B71">
      <w:pPr>
        <w:numPr>
          <w:ilvl w:val="0"/>
          <w:numId w:val="8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stara się angażować w życie społeczności uczniowskiej,</w:t>
      </w:r>
    </w:p>
    <w:p w:rsidR="00CB629B" w:rsidRPr="00B72B71" w:rsidRDefault="0098608F" w:rsidP="00B72B71">
      <w:pPr>
        <w:numPr>
          <w:ilvl w:val="0"/>
          <w:numId w:val="8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na półrocze uzyskał ocenę zachowania przynajmniej poprawną.</w:t>
      </w:r>
    </w:p>
    <w:p w:rsidR="005F2414" w:rsidRPr="00B72B71" w:rsidRDefault="005F2414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numPr>
          <w:ilvl w:val="0"/>
          <w:numId w:val="66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Ocenę </w:t>
      </w:r>
      <w:r w:rsidRPr="00B72B71">
        <w:rPr>
          <w:rFonts w:ascii="Arial" w:hAnsi="Arial" w:cs="Arial"/>
          <w:bCs/>
          <w:color w:val="000000"/>
        </w:rPr>
        <w:t>poprawną</w:t>
      </w:r>
      <w:r w:rsidRPr="00B72B71">
        <w:rPr>
          <w:rFonts w:ascii="Arial" w:hAnsi="Arial" w:cs="Arial"/>
          <w:color w:val="000000"/>
        </w:rPr>
        <w:t xml:space="preserve"> otrzymuje uczeń, który:</w:t>
      </w:r>
    </w:p>
    <w:p w:rsidR="00CB629B" w:rsidRPr="00B72B71" w:rsidRDefault="0098608F" w:rsidP="00B72B71">
      <w:pPr>
        <w:numPr>
          <w:ilvl w:val="0"/>
          <w:numId w:val="6"/>
        </w:numPr>
        <w:suppressAutoHyphens w:val="0"/>
        <w:rPr>
          <w:rFonts w:ascii="Arial" w:hAnsi="Arial" w:cs="Arial"/>
        </w:rPr>
      </w:pPr>
      <w:r w:rsidRPr="00B72B71">
        <w:rPr>
          <w:rFonts w:ascii="Arial" w:hAnsi="Arial" w:cs="Arial"/>
        </w:rPr>
        <w:t>na ogół poprawnie zachowuje się wobec otoczenia,</w:t>
      </w:r>
    </w:p>
    <w:p w:rsidR="00CB629B" w:rsidRPr="00B72B71" w:rsidRDefault="0098608F" w:rsidP="00B72B71">
      <w:pPr>
        <w:numPr>
          <w:ilvl w:val="0"/>
          <w:numId w:val="6"/>
        </w:numPr>
        <w:suppressAutoHyphens w:val="0"/>
        <w:rPr>
          <w:rFonts w:ascii="Arial" w:hAnsi="Arial" w:cs="Arial"/>
        </w:rPr>
      </w:pPr>
      <w:r w:rsidRPr="00B72B71">
        <w:rPr>
          <w:rFonts w:ascii="Arial" w:hAnsi="Arial" w:cs="Arial"/>
        </w:rPr>
        <w:t xml:space="preserve">zadowalająco wywiązuje się z obowiązków ucznia, w ciągu roku opuścił </w:t>
      </w:r>
      <w:r w:rsidRPr="00B72B71">
        <w:rPr>
          <w:rFonts w:ascii="Arial" w:hAnsi="Arial" w:cs="Arial"/>
        </w:rPr>
        <w:br/>
        <w:t>ma</w:t>
      </w:r>
      <w:r w:rsidRPr="00B72B71">
        <w:rPr>
          <w:rFonts w:ascii="Arial" w:hAnsi="Arial" w:cs="Arial"/>
          <w:shd w:val="clear" w:color="auto" w:fill="FFFFFF"/>
        </w:rPr>
        <w:t>x 32 godzin nieusprawiedliwione,</w:t>
      </w:r>
    </w:p>
    <w:p w:rsidR="00CB629B" w:rsidRPr="00B72B71" w:rsidRDefault="0098608F" w:rsidP="00B72B71">
      <w:pPr>
        <w:numPr>
          <w:ilvl w:val="0"/>
          <w:numId w:val="6"/>
        </w:numPr>
        <w:suppressAutoHyphens w:val="0"/>
        <w:rPr>
          <w:rFonts w:ascii="Arial" w:hAnsi="Arial" w:cs="Arial"/>
        </w:rPr>
      </w:pPr>
      <w:r w:rsidRPr="00B72B71">
        <w:rPr>
          <w:rFonts w:ascii="Arial" w:hAnsi="Arial" w:cs="Arial"/>
        </w:rPr>
        <w:t>swoją postawą nie budzi zgorszenia i nie obniża rangi i powagi Szkoły,</w:t>
      </w:r>
    </w:p>
    <w:p w:rsidR="00CB629B" w:rsidRPr="00B72B71" w:rsidRDefault="0098608F" w:rsidP="00B72B71">
      <w:pPr>
        <w:numPr>
          <w:ilvl w:val="0"/>
          <w:numId w:val="6"/>
        </w:numPr>
        <w:suppressAutoHyphens w:val="0"/>
        <w:rPr>
          <w:rFonts w:ascii="Arial" w:hAnsi="Arial" w:cs="Arial"/>
        </w:rPr>
      </w:pPr>
      <w:r w:rsidRPr="00B72B71">
        <w:rPr>
          <w:rFonts w:ascii="Arial" w:hAnsi="Arial" w:cs="Arial"/>
        </w:rPr>
        <w:lastRenderedPageBreak/>
        <w:t>w życie społeczności szkolnej włącza się po otrzymaniu polecenia.</w:t>
      </w:r>
    </w:p>
    <w:p w:rsidR="00CB629B" w:rsidRPr="00B72B71" w:rsidRDefault="00CB629B" w:rsidP="00B72B71">
      <w:pPr>
        <w:suppressAutoHyphens w:val="0"/>
        <w:rPr>
          <w:rFonts w:ascii="Arial" w:hAnsi="Arial" w:cs="Arial"/>
          <w:color w:val="000000"/>
        </w:rPr>
      </w:pPr>
    </w:p>
    <w:p w:rsidR="00CE0829" w:rsidRPr="00B72B71" w:rsidRDefault="0098608F" w:rsidP="00B72B71">
      <w:pPr>
        <w:numPr>
          <w:ilvl w:val="0"/>
          <w:numId w:val="66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Ocenę </w:t>
      </w:r>
      <w:r w:rsidRPr="00B72B71">
        <w:rPr>
          <w:rFonts w:ascii="Arial" w:hAnsi="Arial" w:cs="Arial"/>
          <w:bCs/>
          <w:color w:val="000000"/>
        </w:rPr>
        <w:t xml:space="preserve">nieodpowiednią </w:t>
      </w:r>
      <w:r w:rsidRPr="00B72B71">
        <w:rPr>
          <w:rFonts w:ascii="Arial" w:hAnsi="Arial" w:cs="Arial"/>
          <w:color w:val="000000"/>
        </w:rPr>
        <w:t>otrzymuje uczeń, który:</w:t>
      </w:r>
    </w:p>
    <w:p w:rsidR="00CE0829" w:rsidRPr="00B72B71" w:rsidRDefault="0098608F" w:rsidP="00B72B71">
      <w:pPr>
        <w:numPr>
          <w:ilvl w:val="0"/>
          <w:numId w:val="62"/>
        </w:numPr>
        <w:suppressAutoHyphens w:val="0"/>
        <w:ind w:left="1134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swoim zachowaniem budzi poważne zastrzeżenia pracowników placówki </w:t>
      </w:r>
      <w:r w:rsidR="00AA4396" w:rsidRPr="00B72B71">
        <w:rPr>
          <w:rFonts w:ascii="Arial" w:hAnsi="Arial" w:cs="Arial"/>
          <w:color w:val="000000"/>
        </w:rPr>
        <w:br/>
      </w:r>
      <w:r w:rsidRPr="00B72B71">
        <w:rPr>
          <w:rFonts w:ascii="Arial" w:hAnsi="Arial" w:cs="Arial"/>
          <w:color w:val="000000"/>
        </w:rPr>
        <w:t>i uczniów,</w:t>
      </w:r>
    </w:p>
    <w:p w:rsidR="004602F4" w:rsidRPr="00B72B71" w:rsidRDefault="0098608F" w:rsidP="00B72B71">
      <w:pPr>
        <w:numPr>
          <w:ilvl w:val="0"/>
          <w:numId w:val="62"/>
        </w:numPr>
        <w:suppressAutoHyphens w:val="0"/>
        <w:ind w:left="1134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na zajęcia przychodzi często nieprzygotowany</w:t>
      </w:r>
      <w:r w:rsidR="004602F4" w:rsidRPr="00B72B71">
        <w:rPr>
          <w:rFonts w:ascii="Arial" w:hAnsi="Arial" w:cs="Arial"/>
          <w:color w:val="000000"/>
        </w:rPr>
        <w:t>,</w:t>
      </w:r>
    </w:p>
    <w:p w:rsidR="004602F4" w:rsidRPr="00B72B71" w:rsidRDefault="0098608F" w:rsidP="00B72B71">
      <w:pPr>
        <w:numPr>
          <w:ilvl w:val="0"/>
          <w:numId w:val="62"/>
        </w:numPr>
        <w:suppressAutoHyphens w:val="0"/>
        <w:ind w:left="1134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przeszkadza w prowadzeniu lekcji,</w:t>
      </w:r>
    </w:p>
    <w:p w:rsidR="004602F4" w:rsidRPr="00B72B71" w:rsidRDefault="0098608F" w:rsidP="00B72B71">
      <w:pPr>
        <w:numPr>
          <w:ilvl w:val="0"/>
          <w:numId w:val="62"/>
        </w:numPr>
        <w:suppressAutoHyphens w:val="0"/>
        <w:ind w:left="1134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swoją postawą wpływa demoralizująco na innych,</w:t>
      </w:r>
    </w:p>
    <w:p w:rsidR="004602F4" w:rsidRPr="00B72B71" w:rsidRDefault="0098608F" w:rsidP="00B72B71">
      <w:pPr>
        <w:numPr>
          <w:ilvl w:val="0"/>
          <w:numId w:val="62"/>
        </w:numPr>
        <w:suppressAutoHyphens w:val="0"/>
        <w:ind w:left="1134"/>
        <w:rPr>
          <w:rFonts w:ascii="Arial" w:hAnsi="Arial" w:cs="Arial"/>
        </w:rPr>
      </w:pPr>
      <w:r w:rsidRPr="00B72B71">
        <w:rPr>
          <w:rFonts w:ascii="Arial" w:hAnsi="Arial" w:cs="Arial"/>
        </w:rPr>
        <w:t>wywołuje konflikty wśród rówieśników,</w:t>
      </w:r>
    </w:p>
    <w:p w:rsidR="004602F4" w:rsidRPr="00B72B71" w:rsidRDefault="0098608F" w:rsidP="00B72B71">
      <w:pPr>
        <w:numPr>
          <w:ilvl w:val="0"/>
          <w:numId w:val="62"/>
        </w:numPr>
        <w:suppressAutoHyphens w:val="0"/>
        <w:ind w:left="1134"/>
        <w:rPr>
          <w:rFonts w:ascii="Arial" w:hAnsi="Arial" w:cs="Arial"/>
        </w:rPr>
      </w:pPr>
      <w:r w:rsidRPr="00B72B71">
        <w:rPr>
          <w:rFonts w:ascii="Arial" w:hAnsi="Arial" w:cs="Arial"/>
          <w:shd w:val="clear" w:color="auto" w:fill="FFFFFF"/>
        </w:rPr>
        <w:t>na zajęcia uczęszcza niesystematycznie ma max 40 godzin nieusprawiedliwionych w ciągu roku,</w:t>
      </w:r>
    </w:p>
    <w:p w:rsidR="00CB629B" w:rsidRPr="00B72B71" w:rsidRDefault="0098608F" w:rsidP="00B72B71">
      <w:pPr>
        <w:numPr>
          <w:ilvl w:val="0"/>
          <w:numId w:val="62"/>
        </w:numPr>
        <w:suppressAutoHyphens w:val="0"/>
        <w:ind w:left="1134"/>
        <w:rPr>
          <w:rFonts w:ascii="Arial" w:hAnsi="Arial" w:cs="Arial"/>
        </w:rPr>
      </w:pPr>
      <w:r w:rsidRPr="00B72B71">
        <w:rPr>
          <w:rFonts w:ascii="Arial" w:hAnsi="Arial" w:cs="Arial"/>
        </w:rPr>
        <w:t>często spóźnia się.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numPr>
          <w:ilvl w:val="0"/>
          <w:numId w:val="66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Ocenę </w:t>
      </w:r>
      <w:r w:rsidRPr="00B72B71">
        <w:rPr>
          <w:rFonts w:ascii="Arial" w:hAnsi="Arial" w:cs="Arial"/>
          <w:bCs/>
          <w:color w:val="000000"/>
        </w:rPr>
        <w:t>naganną</w:t>
      </w:r>
      <w:r w:rsidRPr="00B72B71">
        <w:rPr>
          <w:rFonts w:ascii="Arial" w:hAnsi="Arial" w:cs="Arial"/>
          <w:color w:val="000000"/>
        </w:rPr>
        <w:t xml:space="preserve"> otrzymuje uczeń, który:</w:t>
      </w:r>
    </w:p>
    <w:p w:rsidR="00CB629B" w:rsidRPr="00B72B71" w:rsidRDefault="0098608F" w:rsidP="00B72B71">
      <w:pPr>
        <w:numPr>
          <w:ilvl w:val="0"/>
          <w:numId w:val="13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nagannie zachowuje się wobec otoczenia podczas zajęć, imprez szkolnych i wycieczek (przychodzi pod wpływem alkoholu lub środków odurzających </w:t>
      </w:r>
      <w:r w:rsidRPr="00B72B71">
        <w:rPr>
          <w:rFonts w:ascii="Arial" w:hAnsi="Arial" w:cs="Arial"/>
          <w:color w:val="000000"/>
        </w:rPr>
        <w:br/>
        <w:t>na zajęcia, wnosi ww. środki na teren placówki),</w:t>
      </w:r>
    </w:p>
    <w:p w:rsidR="00CB629B" w:rsidRPr="00B72B71" w:rsidRDefault="0098608F" w:rsidP="00B72B71">
      <w:pPr>
        <w:numPr>
          <w:ilvl w:val="0"/>
          <w:numId w:val="13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niesystematycznie uczęszcza na zajęcia edukacyjne mając opuszczonych powyżej </w:t>
      </w:r>
      <w:r w:rsidRPr="00B72B71">
        <w:rPr>
          <w:rFonts w:ascii="Arial" w:hAnsi="Arial" w:cs="Arial"/>
        </w:rPr>
        <w:t>40</w:t>
      </w:r>
      <w:r w:rsidRPr="00B72B71">
        <w:rPr>
          <w:rFonts w:ascii="Arial" w:hAnsi="Arial" w:cs="Arial"/>
          <w:shd w:val="clear" w:color="auto" w:fill="FFFFFF"/>
        </w:rPr>
        <w:t xml:space="preserve"> godzin nieusprawiedliwionych w ciągu roku,</w:t>
      </w:r>
    </w:p>
    <w:p w:rsidR="00CB629B" w:rsidRPr="00B72B71" w:rsidRDefault="0098608F" w:rsidP="00B72B71">
      <w:pPr>
        <w:numPr>
          <w:ilvl w:val="0"/>
          <w:numId w:val="13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popełnia poważne wykroczenia ze szkodą dla drugiej osoby (kradzieże, pobicia, wymuszenia, dręczenie),</w:t>
      </w:r>
    </w:p>
    <w:p w:rsidR="00CB629B" w:rsidRPr="00B72B71" w:rsidRDefault="0098608F" w:rsidP="00B72B71">
      <w:pPr>
        <w:numPr>
          <w:ilvl w:val="0"/>
          <w:numId w:val="13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notorycznie i złośliwie przeszkadza w prowadzeniu lekcji,</w:t>
      </w:r>
    </w:p>
    <w:p w:rsidR="00CB629B" w:rsidRPr="00B72B71" w:rsidRDefault="0098608F" w:rsidP="00B72B71">
      <w:pPr>
        <w:numPr>
          <w:ilvl w:val="0"/>
          <w:numId w:val="13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notorycznie nie wypełnia obowiązków ucznia,</w:t>
      </w:r>
    </w:p>
    <w:p w:rsidR="004602F4" w:rsidRPr="00B72B71" w:rsidRDefault="0098608F" w:rsidP="00B72B71">
      <w:pPr>
        <w:numPr>
          <w:ilvl w:val="0"/>
          <w:numId w:val="13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swoją postawą wpływa demoralizująco na innych uczniów, jest źródłem konfliktów i nieporozumień w grupie rówieśniczej.</w:t>
      </w:r>
    </w:p>
    <w:p w:rsidR="004602F4" w:rsidRPr="00B72B71" w:rsidRDefault="004602F4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 xml:space="preserve">§ </w:t>
      </w:r>
      <w:r w:rsidR="00C768F3" w:rsidRPr="00B72B71">
        <w:rPr>
          <w:rFonts w:ascii="Arial" w:hAnsi="Arial" w:cs="Arial"/>
          <w:b/>
          <w:color w:val="000000"/>
        </w:rPr>
        <w:t>29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numPr>
          <w:ilvl w:val="0"/>
          <w:numId w:val="18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Tryb wystawiania ocen zachowania:</w:t>
      </w:r>
    </w:p>
    <w:p w:rsidR="00CB629B" w:rsidRPr="00B72B71" w:rsidRDefault="0098608F" w:rsidP="00B72B71">
      <w:pPr>
        <w:numPr>
          <w:ilvl w:val="0"/>
          <w:numId w:val="16"/>
        </w:numPr>
        <w:tabs>
          <w:tab w:val="left" w:pos="360"/>
        </w:tabs>
        <w:suppressAutoHyphens w:val="0"/>
        <w:ind w:left="108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na początku każdego roku szkolnego wychowawca zapoznaje uczniów oraz ich rodziców ze sposobem wystawienia ocen zachowania,</w:t>
      </w:r>
    </w:p>
    <w:p w:rsidR="00CB629B" w:rsidRPr="00B72B71" w:rsidRDefault="0098608F" w:rsidP="00B72B71">
      <w:pPr>
        <w:numPr>
          <w:ilvl w:val="0"/>
          <w:numId w:val="16"/>
        </w:numPr>
        <w:tabs>
          <w:tab w:val="left" w:pos="360"/>
        </w:tabs>
        <w:suppressAutoHyphens w:val="0"/>
        <w:ind w:left="108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ocenę zachowania proponuje z uzasadnieniem: wychowawca, samorząd klasowy, uczeń-samoocena,</w:t>
      </w:r>
    </w:p>
    <w:p w:rsidR="00CB629B" w:rsidRPr="00B72B71" w:rsidRDefault="0098608F" w:rsidP="00B72B71">
      <w:pPr>
        <w:numPr>
          <w:ilvl w:val="0"/>
          <w:numId w:val="16"/>
        </w:numPr>
        <w:tabs>
          <w:tab w:val="left" w:pos="360"/>
        </w:tabs>
        <w:suppressAutoHyphens w:val="0"/>
        <w:ind w:left="108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przewidywana ocena zachowania powinna uwzględniać opinie, spostrzeżenia </w:t>
      </w:r>
      <w:r w:rsidR="00AA4396" w:rsidRPr="00B72B71">
        <w:rPr>
          <w:rFonts w:ascii="Arial" w:hAnsi="Arial" w:cs="Arial"/>
          <w:color w:val="000000"/>
        </w:rPr>
        <w:br/>
      </w:r>
      <w:r w:rsidRPr="00B72B71">
        <w:rPr>
          <w:rFonts w:ascii="Arial" w:hAnsi="Arial" w:cs="Arial"/>
          <w:color w:val="000000"/>
        </w:rPr>
        <w:t xml:space="preserve">i uwagi nauczycieli i pozostałych pracowników. </w:t>
      </w:r>
      <w:r w:rsidRPr="00B72B71">
        <w:rPr>
          <w:rFonts w:ascii="Arial" w:hAnsi="Arial" w:cs="Arial"/>
        </w:rPr>
        <w:t>Wychowawca po wystawieniu oceny przewidywanej zachowania, po konsultacjach może podnieść ją o jeden stopień.</w:t>
      </w:r>
    </w:p>
    <w:p w:rsidR="00CB629B" w:rsidRPr="00B72B71" w:rsidRDefault="0098608F" w:rsidP="00B72B71">
      <w:pPr>
        <w:numPr>
          <w:ilvl w:val="0"/>
          <w:numId w:val="16"/>
        </w:numPr>
        <w:tabs>
          <w:tab w:val="left" w:pos="360"/>
        </w:tabs>
        <w:suppressAutoHyphens w:val="0"/>
        <w:ind w:left="108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ostateczną decyzję wystawienia oceny zachowania podejmuje wychowawca,</w:t>
      </w:r>
    </w:p>
    <w:p w:rsidR="00CB629B" w:rsidRPr="00B72B71" w:rsidRDefault="0098608F" w:rsidP="00B72B71">
      <w:pPr>
        <w:numPr>
          <w:ilvl w:val="0"/>
          <w:numId w:val="16"/>
        </w:numPr>
        <w:tabs>
          <w:tab w:val="left" w:pos="360"/>
        </w:tabs>
        <w:suppressAutoHyphens w:val="0"/>
        <w:ind w:left="108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ocena zachowania może być podwyższona po konsultacji z Radą Pedagogiczną niezależnie od kryteriów ujętych w § </w:t>
      </w:r>
      <w:r w:rsidR="004602F4" w:rsidRPr="00B72B71">
        <w:rPr>
          <w:rFonts w:ascii="Arial" w:hAnsi="Arial" w:cs="Arial"/>
          <w:color w:val="000000"/>
        </w:rPr>
        <w:t>28</w:t>
      </w:r>
      <w:r w:rsidRPr="00B72B71">
        <w:rPr>
          <w:rFonts w:ascii="Arial" w:hAnsi="Arial" w:cs="Arial"/>
          <w:color w:val="000000"/>
        </w:rPr>
        <w:t>.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 xml:space="preserve">§ </w:t>
      </w:r>
      <w:r w:rsidR="00C768F3" w:rsidRPr="00B72B71">
        <w:rPr>
          <w:rFonts w:ascii="Arial" w:hAnsi="Arial" w:cs="Arial"/>
          <w:b/>
          <w:color w:val="000000"/>
        </w:rPr>
        <w:t>30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Ocena zachowania „poprawna” wyklucza pełnienie funkcji kierowniczych w Samorządzie Uczniowskim oraz uczestnictwo w poczcie sztandarowym.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3</w:t>
      </w:r>
      <w:r w:rsidR="00C768F3" w:rsidRPr="00B72B71">
        <w:rPr>
          <w:rFonts w:ascii="Arial" w:hAnsi="Arial" w:cs="Arial"/>
          <w:b/>
          <w:color w:val="000000"/>
        </w:rPr>
        <w:t>1</w:t>
      </w: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lastRenderedPageBreak/>
        <w:t>Ocena zachowania: nieodpowiednia i naganna wykluczają pełnienie jakichkolwiek funkcji</w:t>
      </w:r>
      <w:r w:rsidRPr="00B72B71">
        <w:rPr>
          <w:rFonts w:ascii="Arial" w:hAnsi="Arial" w:cs="Arial"/>
          <w:color w:val="000000"/>
        </w:rPr>
        <w:br/>
        <w:t xml:space="preserve"> w Samorządzie Uczniowskim, uczestnictwo w poczcie sztandarowym oraz reprezentowanie szkoły na zewnątrz,</w:t>
      </w:r>
      <w:r w:rsidR="004602F4" w:rsidRPr="00B72B71">
        <w:rPr>
          <w:rFonts w:ascii="Arial" w:hAnsi="Arial" w:cs="Arial"/>
          <w:color w:val="000000"/>
        </w:rPr>
        <w:t xml:space="preserve"> </w:t>
      </w:r>
      <w:r w:rsidRPr="00B72B71">
        <w:rPr>
          <w:rFonts w:ascii="Arial" w:hAnsi="Arial" w:cs="Arial"/>
          <w:color w:val="000000"/>
        </w:rPr>
        <w:t>także na imprezach sportowych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AA4396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3</w:t>
      </w:r>
      <w:r w:rsidR="00C768F3" w:rsidRPr="00B72B71">
        <w:rPr>
          <w:rFonts w:ascii="Arial" w:hAnsi="Arial" w:cs="Arial"/>
          <w:b/>
          <w:color w:val="000000"/>
        </w:rPr>
        <w:t>2</w:t>
      </w: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Wychowawca klasy prowadzi dokumentację spostrzeżeń wychowawczych swojej klasy, oddzielnie dla każdego z uczniów.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3</w:t>
      </w:r>
      <w:r w:rsidR="00C768F3" w:rsidRPr="00B72B71">
        <w:rPr>
          <w:rFonts w:ascii="Arial" w:hAnsi="Arial" w:cs="Arial"/>
          <w:b/>
          <w:color w:val="000000"/>
        </w:rPr>
        <w:t>3</w:t>
      </w:r>
    </w:p>
    <w:p w:rsidR="00AA4396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Spostrzeżenia zapisane w dokumentacji powinny zawierać uwagi o charakterze pozytywnym </w:t>
      </w:r>
      <w:r w:rsidRPr="00B72B71">
        <w:rPr>
          <w:rFonts w:ascii="Arial" w:hAnsi="Arial" w:cs="Arial"/>
          <w:color w:val="000000"/>
        </w:rPr>
        <w:br/>
        <w:t>i negatywnym.</w:t>
      </w: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III. FORMUŁOWANIE PRZEZ NAUCZYCIELI WYMAGAŃ EDUKACYJNYCH ORAZ INFORMOWANIE O NICH UCZNIÓW, RODZICÓW (PRAWNYCH OPIEKUNÓW)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b/>
          <w:color w:val="000000"/>
        </w:rPr>
        <w:t>§ 3</w:t>
      </w:r>
      <w:r w:rsidR="00C768F3" w:rsidRPr="00B72B71">
        <w:rPr>
          <w:rFonts w:ascii="Arial" w:hAnsi="Arial" w:cs="Arial"/>
          <w:b/>
          <w:color w:val="000000"/>
        </w:rPr>
        <w:t>4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5F2414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Nauczyciele na początku każdego roku szkolnego informują uczniów oraz rodziców (prawnych opiekunów) o wymaganiach edukacyjnych wynikających z realizowanego programu nauczania, sposobach sprawdzania i kryteriach oceniania osiągnięć edukacyjnych uczniów w formie zapisu w zeszytach przedmiotowych.</w:t>
      </w:r>
    </w:p>
    <w:p w:rsidR="005F2414" w:rsidRPr="00B72B71" w:rsidRDefault="005F2414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numPr>
          <w:ilvl w:val="0"/>
          <w:numId w:val="68"/>
        </w:num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 xml:space="preserve">Nauczyciel jest obowiązany indywidualizować pracę z uczniem </w:t>
      </w:r>
      <w:r w:rsidR="00AA4396" w:rsidRPr="00B72B71">
        <w:rPr>
          <w:rFonts w:ascii="Arial" w:hAnsi="Arial" w:cs="Arial"/>
          <w:color w:val="000000"/>
        </w:rPr>
        <w:br/>
      </w:r>
      <w:r w:rsidRPr="00B72B71">
        <w:rPr>
          <w:rFonts w:ascii="Arial" w:hAnsi="Arial" w:cs="Arial"/>
          <w:color w:val="000000"/>
        </w:rPr>
        <w:t>na obowiązkowych i dodatkowych zajęciach odpowiednio do potrzeb rozwojowych i edukacyjnych oraz możliwości psychofizycznych ucznia. Dostosowanie wymagań edukacyjnych dotyczy ucznia:</w:t>
      </w:r>
    </w:p>
    <w:p w:rsidR="00CB629B" w:rsidRPr="00B72B71" w:rsidRDefault="0098608F" w:rsidP="00B72B71">
      <w:pPr>
        <w:numPr>
          <w:ilvl w:val="1"/>
          <w:numId w:val="13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posiadającego orzeczenie o potrzebie kształcenia specjalnego - na podstawie tego</w:t>
      </w:r>
      <w:r w:rsidR="00B72B71">
        <w:rPr>
          <w:rFonts w:ascii="Arial" w:hAnsi="Arial" w:cs="Arial"/>
          <w:color w:val="000000"/>
        </w:rPr>
        <w:t xml:space="preserve"> </w:t>
      </w:r>
      <w:r w:rsidRPr="00B72B71">
        <w:rPr>
          <w:rFonts w:ascii="Arial" w:hAnsi="Arial" w:cs="Arial"/>
          <w:color w:val="000000"/>
        </w:rPr>
        <w:t>orzeczenia oraz ustaleń zawartych w indywidualnym programie edukacyjno- terapeutycznym,</w:t>
      </w:r>
    </w:p>
    <w:p w:rsidR="00CB629B" w:rsidRPr="00B72B71" w:rsidRDefault="0098608F" w:rsidP="00B72B71">
      <w:pPr>
        <w:numPr>
          <w:ilvl w:val="1"/>
          <w:numId w:val="13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posiadającego orzeczenie o potrzebie indywidualnego nauczania – na podstawie tego</w:t>
      </w:r>
      <w:r w:rsidR="00B72B71">
        <w:rPr>
          <w:rFonts w:ascii="Arial" w:hAnsi="Arial" w:cs="Arial"/>
          <w:color w:val="000000"/>
        </w:rPr>
        <w:t xml:space="preserve"> </w:t>
      </w:r>
      <w:r w:rsidRPr="00B72B71">
        <w:rPr>
          <w:rFonts w:ascii="Arial" w:hAnsi="Arial" w:cs="Arial"/>
          <w:color w:val="000000"/>
        </w:rPr>
        <w:t>orzeczenia,</w:t>
      </w:r>
    </w:p>
    <w:p w:rsidR="00CB629B" w:rsidRPr="00B72B71" w:rsidRDefault="0098608F" w:rsidP="00B72B71">
      <w:pPr>
        <w:numPr>
          <w:ilvl w:val="1"/>
          <w:numId w:val="13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posiadającego opinię poradni psychologiczno- pedagogicznej, w tym poradni</w:t>
      </w:r>
      <w:r w:rsidR="00B72B71">
        <w:rPr>
          <w:rFonts w:ascii="Arial" w:hAnsi="Arial" w:cs="Arial"/>
          <w:color w:val="000000"/>
        </w:rPr>
        <w:t xml:space="preserve"> </w:t>
      </w:r>
      <w:r w:rsidRPr="00B72B71">
        <w:rPr>
          <w:rFonts w:ascii="Arial" w:hAnsi="Arial" w:cs="Arial"/>
          <w:color w:val="000000"/>
        </w:rPr>
        <w:t xml:space="preserve">specjalistycznej, o specyficznych trudnościach w uczeniu się lub inną opinię poradni </w:t>
      </w:r>
      <w:proofErr w:type="spellStart"/>
      <w:r w:rsidRPr="00B72B71">
        <w:rPr>
          <w:rFonts w:ascii="Arial" w:hAnsi="Arial" w:cs="Arial"/>
          <w:color w:val="000000"/>
        </w:rPr>
        <w:t>psychologiczno</w:t>
      </w:r>
      <w:proofErr w:type="spellEnd"/>
      <w:r w:rsidRPr="00B72B71">
        <w:rPr>
          <w:rFonts w:ascii="Arial" w:hAnsi="Arial" w:cs="Arial"/>
          <w:color w:val="000000"/>
        </w:rPr>
        <w:t xml:space="preserve"> – pedagogicznej, w tym poradni specjalistycznej, wskazującej na</w:t>
      </w:r>
      <w:r w:rsidR="00B72B71">
        <w:rPr>
          <w:rFonts w:ascii="Arial" w:hAnsi="Arial" w:cs="Arial"/>
          <w:color w:val="000000"/>
        </w:rPr>
        <w:t xml:space="preserve"> </w:t>
      </w:r>
      <w:r w:rsidRPr="00B72B71">
        <w:rPr>
          <w:rFonts w:ascii="Arial" w:hAnsi="Arial" w:cs="Arial"/>
          <w:color w:val="000000"/>
        </w:rPr>
        <w:t>potrzebę takiego dostosowania- na podstawie tej opinii,</w:t>
      </w:r>
    </w:p>
    <w:p w:rsidR="00CB629B" w:rsidRPr="00B72B71" w:rsidRDefault="0098608F" w:rsidP="00B72B71">
      <w:pPr>
        <w:numPr>
          <w:ilvl w:val="1"/>
          <w:numId w:val="13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nieposiadającego orzeczenia lub opinii wymienionych w pkt. 1,2,3, który jest objęty pomocą psychologiczno-pedagogiczną w szkole, na podstawie rozpoznania indywidualnych potrzeb rozwojowych i edukacyjnych oraz indywidualnych możliwości psychofizycznych ucznia dokonanego przez nauczycieli </w:t>
      </w:r>
      <w:r w:rsidRPr="00B72B71">
        <w:rPr>
          <w:rFonts w:ascii="Arial" w:hAnsi="Arial" w:cs="Arial"/>
          <w:color w:val="000000"/>
        </w:rPr>
        <w:br/>
        <w:t>i specjalistów,</w:t>
      </w:r>
    </w:p>
    <w:p w:rsidR="00CB629B" w:rsidRPr="00B72B71" w:rsidRDefault="0098608F" w:rsidP="00B72B71">
      <w:pPr>
        <w:numPr>
          <w:ilvl w:val="1"/>
          <w:numId w:val="13"/>
        </w:numPr>
        <w:suppressAutoHyphens w:val="0"/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posiadającego opinię lekarza o ograniczonych możliwościach wykonywania przez ucznia określonych ćwiczeń fizycznych na zajęciach wychowania fizycznego - na</w:t>
      </w:r>
      <w:r w:rsidR="00B72B71">
        <w:rPr>
          <w:rFonts w:ascii="Arial" w:hAnsi="Arial" w:cs="Arial"/>
          <w:color w:val="000000"/>
        </w:rPr>
        <w:t xml:space="preserve"> </w:t>
      </w:r>
      <w:r w:rsidRPr="00B72B71">
        <w:rPr>
          <w:rFonts w:ascii="Arial" w:hAnsi="Arial" w:cs="Arial"/>
          <w:color w:val="000000"/>
        </w:rPr>
        <w:t>podstawie tej opinii.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Style w:val="Uwydatnienie"/>
          <w:rFonts w:ascii="Arial" w:hAnsi="Arial" w:cs="Arial"/>
          <w:i w:val="0"/>
        </w:rPr>
      </w:pPr>
      <w:r w:rsidRPr="00B72B71">
        <w:rPr>
          <w:rFonts w:ascii="Arial" w:hAnsi="Arial" w:cs="Arial"/>
          <w:b/>
          <w:color w:val="000000"/>
        </w:rPr>
        <w:t>§ 3</w:t>
      </w:r>
      <w:r w:rsidR="00C768F3" w:rsidRPr="00B72B71">
        <w:rPr>
          <w:rStyle w:val="Uwydatnienie"/>
          <w:rFonts w:ascii="Arial" w:hAnsi="Arial" w:cs="Arial"/>
          <w:i w:val="0"/>
        </w:rPr>
        <w:t>5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lastRenderedPageBreak/>
        <w:t xml:space="preserve">Przy ustalaniu oceny z wychowania fizycznego należy w szczególności brać pod uwagę wysiłek wkładany przez ucznia w wywiązywanie się z obowiązków wynikających </w:t>
      </w:r>
      <w:r w:rsidRPr="00B72B71">
        <w:rPr>
          <w:rFonts w:ascii="Arial" w:hAnsi="Arial" w:cs="Arial"/>
          <w:color w:val="000000"/>
        </w:rPr>
        <w:br/>
        <w:t>ze specyfiki przedmiotu.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 xml:space="preserve">§ </w:t>
      </w:r>
      <w:r w:rsidR="00C768F3" w:rsidRPr="00B72B71">
        <w:rPr>
          <w:rFonts w:ascii="Arial" w:hAnsi="Arial" w:cs="Arial"/>
          <w:b/>
          <w:color w:val="000000"/>
        </w:rPr>
        <w:t>36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5F2414" w:rsidRPr="00B72B71" w:rsidRDefault="0098608F" w:rsidP="00B72B71">
      <w:p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Przedmiotem oceny osiągnięć edukacyjnych ucznia w ramach poszczególnych zajęć są:</w:t>
      </w:r>
    </w:p>
    <w:p w:rsidR="005F2414" w:rsidRPr="00B72B71" w:rsidRDefault="0098608F" w:rsidP="00B72B71">
      <w:pPr>
        <w:numPr>
          <w:ilvl w:val="0"/>
          <w:numId w:val="69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zakres wiadomości i umiejętności określony w odpowiedniej podstawie programowej,</w:t>
      </w:r>
    </w:p>
    <w:p w:rsidR="005F2414" w:rsidRPr="00B72B71" w:rsidRDefault="0098608F" w:rsidP="00B72B71">
      <w:pPr>
        <w:numPr>
          <w:ilvl w:val="0"/>
          <w:numId w:val="69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stopień zrozumienia treści określonych w programach nauczania poszczególnych zajęć edukacyjnych,</w:t>
      </w:r>
    </w:p>
    <w:p w:rsidR="005F2414" w:rsidRPr="00B72B71" w:rsidRDefault="0098608F" w:rsidP="00B72B71">
      <w:pPr>
        <w:numPr>
          <w:ilvl w:val="0"/>
          <w:numId w:val="69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umiejętności zastosowania posiadanej wiedzy w sytuacjach typowych </w:t>
      </w:r>
      <w:r w:rsidRPr="00B72B71">
        <w:rPr>
          <w:rFonts w:ascii="Arial" w:hAnsi="Arial" w:cs="Arial"/>
          <w:color w:val="000000"/>
        </w:rPr>
        <w:br/>
        <w:t>jak i nietypowych, wymagających twórczego podejścia do problemu,</w:t>
      </w:r>
    </w:p>
    <w:p w:rsidR="005F2414" w:rsidRPr="00B72B71" w:rsidRDefault="0098608F" w:rsidP="00B72B71">
      <w:pPr>
        <w:numPr>
          <w:ilvl w:val="0"/>
          <w:numId w:val="69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stopień przygotowania i gotowości do samodzielnego poszerzania wiedzy,</w:t>
      </w:r>
    </w:p>
    <w:p w:rsidR="005F2414" w:rsidRPr="00B72B71" w:rsidRDefault="0098608F" w:rsidP="00B72B71">
      <w:pPr>
        <w:numPr>
          <w:ilvl w:val="0"/>
          <w:numId w:val="69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zaangażowanie w proces dydaktyczny, wysiłek włożony w osiągnięcie prezentowanego poziomu wiadomości i umiejętności,</w:t>
      </w:r>
    </w:p>
    <w:p w:rsidR="00CB629B" w:rsidRPr="00B72B71" w:rsidRDefault="0098608F" w:rsidP="00B72B71">
      <w:pPr>
        <w:numPr>
          <w:ilvl w:val="0"/>
          <w:numId w:val="69"/>
        </w:numPr>
        <w:suppressAutoHyphens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umiejętność prezentowania i przekazywania posiadanej wiedzy i umiejętności.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 xml:space="preserve">IV. BIEŻĄCE OCENIANIE I USTALANIE ŚRÓDROCZNYCH I ROCZNYCH OCEN KLASYFIKACYJNYCH Z OBOWIĄZKOWYCH ZAJĘĆ EDUKACYJNYCH ORAZ ŚRÓDROCZNEJ OCENY KLASYFIKACYJNEJ ZACHOWANIA, WEDŁUG SKALI </w:t>
      </w:r>
      <w:r w:rsidRPr="00B72B71">
        <w:rPr>
          <w:rFonts w:ascii="Arial" w:hAnsi="Arial" w:cs="Arial"/>
          <w:color w:val="000000"/>
        </w:rPr>
        <w:br/>
        <w:t>I W FORMACH PRZYJĘTYCH W SZKOLE</w:t>
      </w: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 xml:space="preserve">§ </w:t>
      </w:r>
      <w:r w:rsidR="00C768F3" w:rsidRPr="00B72B71">
        <w:rPr>
          <w:rFonts w:ascii="Arial" w:hAnsi="Arial" w:cs="Arial"/>
          <w:b/>
          <w:color w:val="000000"/>
        </w:rPr>
        <w:t>37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Śródroczne i roczne oceny klasyfikacyjne z zajęć edukacyjnych ustalają nauczyciele prowadzący poszczególne zajęcia edukacyjne.</w:t>
      </w:r>
    </w:p>
    <w:p w:rsidR="00CB629B" w:rsidRPr="00B72B71" w:rsidRDefault="0098608F" w:rsidP="00B72B71">
      <w:pPr>
        <w:numPr>
          <w:ilvl w:val="0"/>
          <w:numId w:val="12"/>
        </w:numPr>
        <w:rPr>
          <w:rFonts w:ascii="Arial" w:hAnsi="Arial" w:cs="Arial"/>
          <w:color w:val="000000"/>
        </w:rPr>
      </w:pPr>
      <w:proofErr w:type="spellStart"/>
      <w:r w:rsidRPr="00B72B71">
        <w:rPr>
          <w:rFonts w:ascii="Arial" w:hAnsi="Arial" w:cs="Arial"/>
          <w:color w:val="000000"/>
        </w:rPr>
        <w:t>Sródroczne</w:t>
      </w:r>
      <w:proofErr w:type="spellEnd"/>
      <w:r w:rsidRPr="00B72B71">
        <w:rPr>
          <w:rFonts w:ascii="Arial" w:hAnsi="Arial" w:cs="Arial"/>
          <w:color w:val="000000"/>
        </w:rPr>
        <w:t>, roczne oraz końcowe oceny klasyfikacyjne z zajęć edukacyjnych, ustala się</w:t>
      </w: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w stopniach według następującej skali:</w:t>
      </w:r>
    </w:p>
    <w:p w:rsidR="00CB629B" w:rsidRPr="00B72B71" w:rsidRDefault="00CB629B" w:rsidP="00B72B71">
      <w:pPr>
        <w:ind w:left="360"/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numPr>
          <w:ilvl w:val="1"/>
          <w:numId w:val="7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stopień celujący – 6,</w:t>
      </w:r>
    </w:p>
    <w:p w:rsidR="00CB629B" w:rsidRPr="00B72B71" w:rsidRDefault="0098608F" w:rsidP="00B72B71">
      <w:pPr>
        <w:numPr>
          <w:ilvl w:val="1"/>
          <w:numId w:val="7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stopień bardzo dobry – 5,</w:t>
      </w:r>
    </w:p>
    <w:p w:rsidR="00CB629B" w:rsidRPr="00B72B71" w:rsidRDefault="0098608F" w:rsidP="00B72B71">
      <w:pPr>
        <w:numPr>
          <w:ilvl w:val="1"/>
          <w:numId w:val="7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stopień dobry – 4,</w:t>
      </w:r>
    </w:p>
    <w:p w:rsidR="00CB629B" w:rsidRPr="00B72B71" w:rsidRDefault="0098608F" w:rsidP="00B72B71">
      <w:pPr>
        <w:numPr>
          <w:ilvl w:val="1"/>
          <w:numId w:val="7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stopień dostateczny – 3,</w:t>
      </w:r>
    </w:p>
    <w:p w:rsidR="00CB629B" w:rsidRPr="00B72B71" w:rsidRDefault="0098608F" w:rsidP="00B72B71">
      <w:pPr>
        <w:numPr>
          <w:ilvl w:val="1"/>
          <w:numId w:val="7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stopień dopuszczający – 2,</w:t>
      </w:r>
    </w:p>
    <w:p w:rsidR="00CB629B" w:rsidRPr="00B72B71" w:rsidRDefault="0098608F" w:rsidP="00B72B71">
      <w:pPr>
        <w:numPr>
          <w:ilvl w:val="1"/>
          <w:numId w:val="7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stopień niedostateczny – 1.</w:t>
      </w:r>
    </w:p>
    <w:p w:rsidR="00CB629B" w:rsidRPr="00B72B71" w:rsidRDefault="00CB629B" w:rsidP="00B72B71">
      <w:pPr>
        <w:ind w:left="720"/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Pozytywnymi ocenami są oceny ustalone w stopniach, o których mowa w ust. 2 pkt. 1–5.</w:t>
      </w:r>
    </w:p>
    <w:p w:rsidR="00CB629B" w:rsidRPr="00B72B71" w:rsidRDefault="0098608F" w:rsidP="00B72B71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Negatywną oceną klasyfikacyjną jest ocena ustalona w stopniu, o którym mowa w ust. 2 pkt. 6.</w:t>
      </w:r>
    </w:p>
    <w:p w:rsidR="00CB629B" w:rsidRPr="00B72B71" w:rsidRDefault="0098608F" w:rsidP="00B72B71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Oceny bieżące mogą zawierać „+” i „-”, zgodnie ze skalą określoną w dzienniku elektronicznym.</w:t>
      </w:r>
    </w:p>
    <w:p w:rsidR="00CB629B" w:rsidRPr="00B72B71" w:rsidRDefault="0098608F" w:rsidP="00B72B71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Oceny śródroczne wpisuje się w postaci cyfr ( bez „+” i „-” )</w:t>
      </w:r>
    </w:p>
    <w:p w:rsidR="00CB629B" w:rsidRPr="00B72B71" w:rsidRDefault="0098608F" w:rsidP="00B72B71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Oceny roczne i końcowe wpisuje się w pełnym brzmieniu.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b/>
          <w:color w:val="000000"/>
        </w:rPr>
        <w:t xml:space="preserve">§ </w:t>
      </w:r>
      <w:r w:rsidR="00C768F3" w:rsidRPr="00B72B71">
        <w:rPr>
          <w:rFonts w:ascii="Arial" w:hAnsi="Arial" w:cs="Arial"/>
          <w:b/>
          <w:color w:val="000000"/>
        </w:rPr>
        <w:t>38</w:t>
      </w: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lastRenderedPageBreak/>
        <w:t>Kryteria oceniania:</w:t>
      </w:r>
    </w:p>
    <w:p w:rsidR="00CB629B" w:rsidRPr="00B72B71" w:rsidRDefault="0098608F" w:rsidP="00B72B71">
      <w:pPr>
        <w:ind w:firstLine="708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- wymagania programowe,</w:t>
      </w:r>
    </w:p>
    <w:p w:rsidR="00CB629B" w:rsidRPr="00B72B71" w:rsidRDefault="0098608F" w:rsidP="00B72B71">
      <w:pPr>
        <w:ind w:firstLine="708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- możliwości intelektualne ucznia,</w:t>
      </w:r>
    </w:p>
    <w:p w:rsidR="00CB629B" w:rsidRPr="00B72B71" w:rsidRDefault="0098608F" w:rsidP="00B72B71">
      <w:pPr>
        <w:ind w:firstLine="708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- wkład pracy ucznia.</w:t>
      </w:r>
    </w:p>
    <w:p w:rsidR="00CB629B" w:rsidRPr="00B72B71" w:rsidRDefault="00CB629B" w:rsidP="00B72B71">
      <w:pPr>
        <w:ind w:firstLine="708"/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 xml:space="preserve">§ </w:t>
      </w:r>
      <w:r w:rsidR="00C768F3" w:rsidRPr="00B72B71">
        <w:rPr>
          <w:rFonts w:ascii="Arial" w:hAnsi="Arial" w:cs="Arial"/>
          <w:b/>
          <w:color w:val="000000"/>
        </w:rPr>
        <w:t>39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Metody stosowane w szkolnym systemie oceniania:</w:t>
      </w:r>
    </w:p>
    <w:p w:rsidR="00CB629B" w:rsidRPr="00B72B71" w:rsidRDefault="0098608F" w:rsidP="00B72B71">
      <w:pPr>
        <w:ind w:firstLine="708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- skala sześciostopniowa,</w:t>
      </w:r>
    </w:p>
    <w:p w:rsidR="00CB629B" w:rsidRPr="00B72B71" w:rsidRDefault="0098608F" w:rsidP="00B72B71">
      <w:pPr>
        <w:ind w:firstLine="708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- komentarz słowny/informacja zwrotna,</w:t>
      </w:r>
    </w:p>
    <w:p w:rsidR="00CB629B" w:rsidRPr="00B72B71" w:rsidRDefault="0098608F" w:rsidP="00B72B71">
      <w:pPr>
        <w:ind w:firstLine="708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- recenzja,</w:t>
      </w:r>
    </w:p>
    <w:p w:rsidR="00CB629B" w:rsidRPr="00B72B71" w:rsidRDefault="0098608F" w:rsidP="00B72B71">
      <w:pPr>
        <w:ind w:firstLine="708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- samoocena (dotyczy oceny zachowania),</w:t>
      </w:r>
    </w:p>
    <w:p w:rsidR="00CB629B" w:rsidRPr="00B72B71" w:rsidRDefault="0098608F" w:rsidP="00B72B71">
      <w:pPr>
        <w:ind w:firstLine="708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- ocena indywidualna,</w:t>
      </w:r>
    </w:p>
    <w:p w:rsidR="00CB629B" w:rsidRPr="00B72B71" w:rsidRDefault="0098608F" w:rsidP="00B72B71">
      <w:pPr>
        <w:ind w:firstLine="708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- ocena grupowa,</w:t>
      </w:r>
    </w:p>
    <w:p w:rsidR="00CB629B" w:rsidRPr="00B72B71" w:rsidRDefault="0098608F" w:rsidP="00B72B71">
      <w:pPr>
        <w:ind w:firstLine="708"/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- ocena zbiorowa.</w:t>
      </w:r>
    </w:p>
    <w:p w:rsidR="00022B13" w:rsidRPr="00B72B71" w:rsidRDefault="00022B13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 xml:space="preserve">§ </w:t>
      </w:r>
      <w:r w:rsidR="00C768F3" w:rsidRPr="00B72B71">
        <w:rPr>
          <w:rFonts w:ascii="Arial" w:hAnsi="Arial" w:cs="Arial"/>
          <w:b/>
          <w:color w:val="000000"/>
        </w:rPr>
        <w:t>40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Ocena za projekt realizowany na kilku przedmiotach powinna być wystawiana na każdym </w:t>
      </w:r>
      <w:r w:rsidRPr="00B72B71">
        <w:rPr>
          <w:rFonts w:ascii="Arial" w:hAnsi="Arial" w:cs="Arial"/>
          <w:color w:val="000000"/>
        </w:rPr>
        <w:br/>
        <w:t>z tych przedmiotów.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4</w:t>
      </w:r>
      <w:r w:rsidR="00C768F3" w:rsidRPr="00B72B71">
        <w:rPr>
          <w:rFonts w:ascii="Arial" w:hAnsi="Arial" w:cs="Arial"/>
          <w:b/>
          <w:color w:val="000000"/>
        </w:rPr>
        <w:t>1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Uczeń jest oceniany:</w:t>
      </w:r>
    </w:p>
    <w:p w:rsidR="00CB629B" w:rsidRPr="00B72B71" w:rsidRDefault="0098608F" w:rsidP="00B72B71">
      <w:pPr>
        <w:ind w:firstLine="708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- na bieżąco,</w:t>
      </w:r>
    </w:p>
    <w:p w:rsidR="00CB629B" w:rsidRPr="00B72B71" w:rsidRDefault="0098608F" w:rsidP="00B72B71">
      <w:pPr>
        <w:ind w:firstLine="708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- w wyznaczonym terminie,</w:t>
      </w:r>
    </w:p>
    <w:p w:rsidR="00CB629B" w:rsidRPr="00B72B71" w:rsidRDefault="0098608F" w:rsidP="00B72B71">
      <w:pPr>
        <w:ind w:firstLine="708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- prace pisemne - ocena maksymalnie w ciągu 14 dni kalendarzowych, po tym terminie o wpisie otrzymanej oceny do dziennika decyduje uczeń. W przypadku nieobecności nauczyciela, okres wpisania oceny do dziennika podlega wydłużeniu o czas tej nieobecności.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b/>
          <w:color w:val="000000"/>
        </w:rPr>
        <w:t>§ 4</w:t>
      </w:r>
      <w:r w:rsidR="00C768F3" w:rsidRPr="00B72B71">
        <w:rPr>
          <w:rFonts w:ascii="Arial" w:hAnsi="Arial" w:cs="Arial"/>
          <w:b/>
          <w:color w:val="000000"/>
        </w:rPr>
        <w:t>2</w:t>
      </w: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Formy oceniania:</w:t>
      </w:r>
    </w:p>
    <w:p w:rsidR="00CB629B" w:rsidRPr="00B72B71" w:rsidRDefault="0098608F" w:rsidP="00B72B71">
      <w:pPr>
        <w:ind w:firstLine="708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- wypowiedzi ustne,</w:t>
      </w:r>
    </w:p>
    <w:p w:rsidR="00CB629B" w:rsidRPr="00B72B71" w:rsidRDefault="0098608F" w:rsidP="00B72B71">
      <w:pPr>
        <w:ind w:firstLine="708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- prace klasowe,</w:t>
      </w:r>
    </w:p>
    <w:p w:rsidR="00CB629B" w:rsidRPr="00B72B71" w:rsidRDefault="0098608F" w:rsidP="00B72B71">
      <w:pPr>
        <w:ind w:firstLine="708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- sprawdziany,</w:t>
      </w:r>
    </w:p>
    <w:p w:rsidR="00CB629B" w:rsidRPr="00B72B71" w:rsidRDefault="0098608F" w:rsidP="00B72B71">
      <w:pPr>
        <w:ind w:firstLine="708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- kartkówki,</w:t>
      </w:r>
    </w:p>
    <w:p w:rsidR="00CB629B" w:rsidRPr="00B72B71" w:rsidRDefault="0098608F" w:rsidP="00B72B71">
      <w:pPr>
        <w:ind w:firstLine="708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- testy,</w:t>
      </w:r>
    </w:p>
    <w:p w:rsidR="00CB629B" w:rsidRPr="00B72B71" w:rsidRDefault="0098608F" w:rsidP="00B72B71">
      <w:pPr>
        <w:ind w:firstLine="708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- zadania domowe,</w:t>
      </w:r>
    </w:p>
    <w:p w:rsidR="00CB629B" w:rsidRPr="00B72B71" w:rsidRDefault="0098608F" w:rsidP="00B72B71">
      <w:pPr>
        <w:ind w:firstLine="708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- prace długoterminowe (np. projekt),</w:t>
      </w:r>
    </w:p>
    <w:p w:rsidR="00CB629B" w:rsidRPr="00B72B71" w:rsidRDefault="0098608F" w:rsidP="00B72B71">
      <w:pPr>
        <w:ind w:firstLine="708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- prace w grupach,</w:t>
      </w:r>
    </w:p>
    <w:p w:rsidR="00CB629B" w:rsidRPr="00B72B71" w:rsidRDefault="0098608F" w:rsidP="00B72B71">
      <w:pPr>
        <w:ind w:firstLine="708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- prace indywidualne, praca na lekcji,</w:t>
      </w:r>
    </w:p>
    <w:p w:rsidR="00CB629B" w:rsidRPr="00B72B71" w:rsidRDefault="0098608F" w:rsidP="00B72B71">
      <w:pPr>
        <w:ind w:firstLine="708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- prezentacje,</w:t>
      </w:r>
    </w:p>
    <w:p w:rsidR="00CB629B" w:rsidRPr="00B72B71" w:rsidRDefault="0098608F" w:rsidP="00B72B71">
      <w:pPr>
        <w:ind w:firstLine="708"/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- portfolio.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4</w:t>
      </w:r>
      <w:r w:rsidR="00C768F3" w:rsidRPr="00B72B71">
        <w:rPr>
          <w:rFonts w:ascii="Arial" w:hAnsi="Arial" w:cs="Arial"/>
          <w:b/>
          <w:color w:val="000000"/>
        </w:rPr>
        <w:t>3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Hierarchia wartości stosowania w ocenianiu uczniów:</w:t>
      </w: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- umiejętność interpretacji,</w:t>
      </w: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lastRenderedPageBreak/>
        <w:t>- stosowanie wiadomości w nowych sytuacjach,</w:t>
      </w: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- praca w grupach,</w:t>
      </w: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- umiejętności samooceny,</w:t>
      </w: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- postawa,</w:t>
      </w: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- tempo przyswajania wiedzy.</w:t>
      </w: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Nauczyciel ma prawo stosować średnią ważoną.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4</w:t>
      </w:r>
      <w:r w:rsidR="00C768F3" w:rsidRPr="00B72B71">
        <w:rPr>
          <w:rFonts w:ascii="Arial" w:hAnsi="Arial" w:cs="Arial"/>
          <w:b/>
          <w:color w:val="000000"/>
        </w:rPr>
        <w:t>4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022B13" w:rsidP="00B72B71">
      <w:pPr>
        <w:numPr>
          <w:ilvl w:val="0"/>
          <w:numId w:val="25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Ocena okresowa nie może wynikać tylko z jednej oceny bieżącej, a powinna być rzetelną oceną zdobytej przez ucznia wiedzy oraz umiejętności w odniesieniu do wymagań edukacyjnych.</w:t>
      </w:r>
    </w:p>
    <w:p w:rsidR="00022B13" w:rsidRPr="00B72B71" w:rsidRDefault="00022B13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4</w:t>
      </w:r>
      <w:r w:rsidR="00C768F3" w:rsidRPr="00B72B71">
        <w:rPr>
          <w:rFonts w:ascii="Arial" w:hAnsi="Arial" w:cs="Arial"/>
          <w:b/>
          <w:color w:val="000000"/>
        </w:rPr>
        <w:t>5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Częstotliwość prac pisemnych:</w:t>
      </w: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- maksymalnie w jednym dniu - jedna praca klasowa, lub 2 sprawdziany,</w:t>
      </w: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- maksymalnie w tygodniu - 3 prace klasowe oraz trzy sprawdziany.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</w:t>
      </w:r>
      <w:r w:rsidR="00C768F3" w:rsidRPr="00B72B71">
        <w:rPr>
          <w:rFonts w:ascii="Arial" w:hAnsi="Arial" w:cs="Arial"/>
          <w:b/>
          <w:color w:val="000000"/>
        </w:rPr>
        <w:t xml:space="preserve"> 46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022B13" w:rsidRPr="00B72B71" w:rsidRDefault="00022B13" w:rsidP="00B72B71">
      <w:pPr>
        <w:rPr>
          <w:rFonts w:ascii="Arial" w:hAnsi="Arial" w:cs="Arial"/>
        </w:rPr>
      </w:pPr>
      <w:r w:rsidRPr="00B72B71">
        <w:rPr>
          <w:rFonts w:ascii="Arial" w:hAnsi="Arial" w:cs="Arial"/>
        </w:rPr>
        <w:t>Nauczyciel ustalający ocenę uzasadnia ją w formie ustnej.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 xml:space="preserve">§ </w:t>
      </w:r>
      <w:r w:rsidR="00C768F3" w:rsidRPr="00B72B71">
        <w:rPr>
          <w:rFonts w:ascii="Arial" w:hAnsi="Arial" w:cs="Arial"/>
          <w:b/>
          <w:color w:val="000000"/>
        </w:rPr>
        <w:t>47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numPr>
          <w:ilvl w:val="0"/>
          <w:numId w:val="30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Informowanie rodziców (prawnych opiekunów) o postępach i wynikach w nauce </w:t>
      </w:r>
      <w:r w:rsidRPr="00B72B71">
        <w:rPr>
          <w:rFonts w:ascii="Arial" w:hAnsi="Arial" w:cs="Arial"/>
          <w:color w:val="000000"/>
        </w:rPr>
        <w:br/>
        <w:t>i zachowaniu odbywa się poprzez:</w:t>
      </w:r>
    </w:p>
    <w:p w:rsidR="00CB629B" w:rsidRPr="00B72B71" w:rsidRDefault="0098608F" w:rsidP="00B72B71">
      <w:pPr>
        <w:numPr>
          <w:ilvl w:val="0"/>
          <w:numId w:val="23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indywidualne kontakty wychowawców i nauczycieli poszczególnych zajęć edukacyjnych z zainteresowanymi rodzicami (prawnymi opiekunami);</w:t>
      </w:r>
    </w:p>
    <w:p w:rsidR="00CB629B" w:rsidRPr="00B72B71" w:rsidRDefault="0098608F" w:rsidP="00B72B71">
      <w:pPr>
        <w:numPr>
          <w:ilvl w:val="0"/>
          <w:numId w:val="23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zebrania rodzicielskie zgodnie z harmonogramem określonym przez dyrektora </w:t>
      </w:r>
      <w:r w:rsidRPr="00B72B71">
        <w:rPr>
          <w:rFonts w:ascii="Arial" w:hAnsi="Arial" w:cs="Arial"/>
          <w:color w:val="000000"/>
        </w:rPr>
        <w:br/>
        <w:t>i organizowane w miarę potrzeb;</w:t>
      </w:r>
    </w:p>
    <w:p w:rsidR="00CB629B" w:rsidRPr="00B72B71" w:rsidRDefault="0098608F" w:rsidP="00B72B71">
      <w:pPr>
        <w:numPr>
          <w:ilvl w:val="0"/>
          <w:numId w:val="23"/>
        </w:numPr>
        <w:rPr>
          <w:rFonts w:ascii="Arial" w:hAnsi="Arial" w:cs="Arial"/>
          <w:color w:val="000000"/>
          <w:shd w:val="clear" w:color="auto" w:fill="FFFFFF"/>
        </w:rPr>
      </w:pPr>
      <w:r w:rsidRPr="00B72B71">
        <w:rPr>
          <w:rFonts w:ascii="Arial" w:hAnsi="Arial" w:cs="Arial"/>
          <w:color w:val="000000"/>
        </w:rPr>
        <w:t>za pomocą dziennika elektronicznego.</w:t>
      </w:r>
    </w:p>
    <w:p w:rsidR="00CB629B" w:rsidRPr="00B72B71" w:rsidRDefault="0098608F" w:rsidP="00B72B71">
      <w:pPr>
        <w:numPr>
          <w:ilvl w:val="0"/>
          <w:numId w:val="30"/>
        </w:numPr>
        <w:rPr>
          <w:rFonts w:ascii="Arial" w:hAnsi="Arial" w:cs="Arial"/>
          <w:color w:val="000000"/>
          <w:shd w:val="clear" w:color="auto" w:fill="FFFFFF"/>
        </w:rPr>
      </w:pPr>
      <w:r w:rsidRPr="00B72B71">
        <w:rPr>
          <w:rFonts w:ascii="Arial" w:hAnsi="Arial" w:cs="Arial"/>
          <w:color w:val="000000"/>
          <w:shd w:val="clear" w:color="auto" w:fill="FFFFFF"/>
        </w:rPr>
        <w:t>Na 7 dni kalendarzowych przed rocznym, klasyfikacyjnym zebraniem Rady</w:t>
      </w:r>
      <w:r w:rsidRPr="00B72B71">
        <w:rPr>
          <w:rFonts w:ascii="Arial" w:hAnsi="Arial" w:cs="Arial"/>
          <w:color w:val="66CC00"/>
          <w:shd w:val="clear" w:color="auto" w:fill="FFFF66"/>
        </w:rPr>
        <w:t xml:space="preserve"> </w:t>
      </w:r>
      <w:r w:rsidRPr="00B72B71">
        <w:rPr>
          <w:rFonts w:ascii="Arial" w:hAnsi="Arial" w:cs="Arial"/>
          <w:color w:val="000000"/>
          <w:shd w:val="clear" w:color="auto" w:fill="FFFFFF"/>
        </w:rPr>
        <w:t>Pedagogicznej</w:t>
      </w:r>
      <w:r w:rsidR="00B72B7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72B71">
        <w:rPr>
          <w:rFonts w:ascii="Arial" w:hAnsi="Arial" w:cs="Arial"/>
          <w:color w:val="000000"/>
          <w:shd w:val="clear" w:color="auto" w:fill="FFFFFF"/>
        </w:rPr>
        <w:t>poszczególni nauczyciele są zobowiązani poinformować ucznia (stosowny zapis w dzienniku lekcyjnym) o przewidywanych rocznych ocenach klasyfikacyjnych z zajęć edukacyjnych i przewidywanej rocznej ocenie klasyfikacyjnej zachowania, oraz rodziców, prawnych opiekunów (na kwietniowym/ czerwcowym zebraniu z rodzicami) w formie ustnej w przypadku ocen: celujących, bardzo dobrych, dobrych, dostatecznych, dopuszczających oraz w formie pisemnej w przypadku</w:t>
      </w:r>
      <w:r w:rsidR="00B72B7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72B71">
        <w:rPr>
          <w:rFonts w:ascii="Arial" w:hAnsi="Arial" w:cs="Arial"/>
          <w:color w:val="000000"/>
          <w:shd w:val="clear" w:color="auto" w:fill="FFFFFF"/>
        </w:rPr>
        <w:t>przewidywanych ocen niedostatecznych oraz</w:t>
      </w:r>
      <w:r w:rsidR="004602F4" w:rsidRPr="00B72B7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72B71">
        <w:rPr>
          <w:rFonts w:ascii="Arial" w:hAnsi="Arial" w:cs="Arial"/>
          <w:color w:val="000000"/>
          <w:shd w:val="clear" w:color="auto" w:fill="FFFFFF"/>
        </w:rPr>
        <w:t>przewidywanej nagannej oceny zachowania.</w:t>
      </w:r>
    </w:p>
    <w:p w:rsidR="00CB629B" w:rsidRPr="00B72B71" w:rsidRDefault="0098608F" w:rsidP="00B72B71">
      <w:pPr>
        <w:numPr>
          <w:ilvl w:val="0"/>
          <w:numId w:val="30"/>
        </w:numPr>
        <w:rPr>
          <w:rFonts w:ascii="Arial" w:hAnsi="Arial" w:cs="Arial"/>
          <w:shd w:val="clear" w:color="auto" w:fill="FFFFFF"/>
        </w:rPr>
      </w:pPr>
      <w:r w:rsidRPr="00B72B71">
        <w:rPr>
          <w:rFonts w:ascii="Arial" w:hAnsi="Arial" w:cs="Arial"/>
          <w:shd w:val="clear" w:color="auto" w:fill="FFFFFF"/>
        </w:rPr>
        <w:t>Ocena przewidywana nie jest oceną ostateczną. Uczeń po poinformowaniu</w:t>
      </w:r>
      <w:r w:rsidR="004602F4" w:rsidRPr="00B72B71">
        <w:rPr>
          <w:rFonts w:ascii="Arial" w:hAnsi="Arial" w:cs="Arial"/>
          <w:shd w:val="clear" w:color="auto" w:fill="FFFFFF"/>
        </w:rPr>
        <w:t xml:space="preserve"> </w:t>
      </w:r>
      <w:r w:rsidRPr="00B72B71">
        <w:rPr>
          <w:rFonts w:ascii="Arial" w:hAnsi="Arial" w:cs="Arial"/>
          <w:shd w:val="clear" w:color="auto" w:fill="FFFFFF"/>
        </w:rPr>
        <w:t>(wpis w dzienniku elektronicznym) o przewidywanej ocenie klasyfikacyjnej może zgłosić chęć jej podwyższenia o jeden stopień, na zasadach ustalonych z nauczycielem. Nauczyciel nie jest zobowiązany do wyrażenia zgody.</w:t>
      </w:r>
    </w:p>
    <w:p w:rsidR="004D4C77" w:rsidRPr="00B72B71" w:rsidRDefault="0098608F" w:rsidP="00B72B71">
      <w:pPr>
        <w:numPr>
          <w:ilvl w:val="0"/>
          <w:numId w:val="30"/>
        </w:numPr>
        <w:rPr>
          <w:rFonts w:ascii="Arial" w:hAnsi="Arial" w:cs="Arial"/>
          <w:shd w:val="clear" w:color="auto" w:fill="FFFFFF"/>
        </w:rPr>
      </w:pPr>
      <w:r w:rsidRPr="00B72B71">
        <w:rPr>
          <w:rFonts w:ascii="Arial" w:hAnsi="Arial" w:cs="Arial"/>
          <w:shd w:val="clear" w:color="auto" w:fill="FFFFFF"/>
        </w:rPr>
        <w:t xml:space="preserve">Uczeń ma prawo w ciągu 2 dni od uzyskania informacji o ocenach przewidywanych złożyć wniosek o podwyższenie oceny z danego przedmiotu </w:t>
      </w:r>
      <w:r w:rsidRPr="00B72B71">
        <w:rPr>
          <w:rFonts w:ascii="Arial" w:hAnsi="Arial" w:cs="Arial"/>
          <w:shd w:val="clear" w:color="auto" w:fill="FFFFFF"/>
        </w:rPr>
        <w:lastRenderedPageBreak/>
        <w:t>do Dyrektora szkoły. Dyrektor szkoły rozpatruje wniosek ucznia o podwyższenie oceny przewidywanej w trybie natychmiastowym.</w:t>
      </w:r>
    </w:p>
    <w:p w:rsidR="004602F4" w:rsidRPr="00B72B71" w:rsidRDefault="0098608F" w:rsidP="00B72B71">
      <w:pPr>
        <w:numPr>
          <w:ilvl w:val="0"/>
          <w:numId w:val="30"/>
        </w:numPr>
        <w:rPr>
          <w:rFonts w:ascii="Arial" w:hAnsi="Arial" w:cs="Arial"/>
          <w:shd w:val="clear" w:color="auto" w:fill="FFFFFF"/>
        </w:rPr>
      </w:pPr>
      <w:r w:rsidRPr="00B72B71">
        <w:rPr>
          <w:rFonts w:ascii="Arial" w:hAnsi="Arial" w:cs="Arial"/>
          <w:shd w:val="clear" w:color="auto" w:fill="FFFFFF"/>
        </w:rPr>
        <w:t>O podwyższenie przewidywanej oceny klasyfikacyjnej z zajęć edukacyjnych mogą ubiegać się uczniowie, którzy:</w:t>
      </w:r>
    </w:p>
    <w:p w:rsidR="004602F4" w:rsidRPr="00B72B71" w:rsidRDefault="004602F4" w:rsidP="00B72B71">
      <w:pPr>
        <w:ind w:left="360"/>
        <w:rPr>
          <w:rFonts w:ascii="Arial" w:hAnsi="Arial" w:cs="Arial"/>
          <w:shd w:val="clear" w:color="auto" w:fill="FFFFFF"/>
        </w:rPr>
      </w:pPr>
    </w:p>
    <w:p w:rsidR="004602F4" w:rsidRPr="00B72B71" w:rsidRDefault="0098608F" w:rsidP="00B72B71">
      <w:pPr>
        <w:numPr>
          <w:ilvl w:val="0"/>
          <w:numId w:val="63"/>
        </w:numPr>
        <w:rPr>
          <w:rFonts w:ascii="Arial" w:hAnsi="Arial" w:cs="Arial"/>
          <w:shd w:val="clear" w:color="auto" w:fill="FFFFFF"/>
        </w:rPr>
      </w:pPr>
      <w:r w:rsidRPr="00B72B71">
        <w:rPr>
          <w:rFonts w:ascii="Arial" w:hAnsi="Arial" w:cs="Arial"/>
          <w:shd w:val="clear" w:color="auto" w:fill="FFFFFF"/>
        </w:rPr>
        <w:t>Wykazują frekwencję z danego przedmiotu co najmniej 80% (z wyjątkiem długotrwałej choroby), a wszystkie nieobecności są usprawiedliwione</w:t>
      </w:r>
    </w:p>
    <w:p w:rsidR="004602F4" w:rsidRPr="00B72B71" w:rsidRDefault="0098608F" w:rsidP="00B72B71">
      <w:pPr>
        <w:numPr>
          <w:ilvl w:val="0"/>
          <w:numId w:val="63"/>
        </w:numPr>
        <w:rPr>
          <w:rFonts w:ascii="Arial" w:hAnsi="Arial" w:cs="Arial"/>
          <w:shd w:val="clear" w:color="auto" w:fill="FFFFFF"/>
        </w:rPr>
      </w:pPr>
      <w:r w:rsidRPr="00B72B71">
        <w:rPr>
          <w:rFonts w:ascii="Arial" w:hAnsi="Arial" w:cs="Arial"/>
          <w:shd w:val="clear" w:color="auto" w:fill="FFFFFF"/>
        </w:rPr>
        <w:t>spotkały ich zdarzenia losowe mogące mieć istotny wpływ na wyniki z danego przedmiotu</w:t>
      </w:r>
    </w:p>
    <w:p w:rsidR="004602F4" w:rsidRPr="00B72B71" w:rsidRDefault="0098608F" w:rsidP="00B72B71">
      <w:pPr>
        <w:numPr>
          <w:ilvl w:val="0"/>
          <w:numId w:val="63"/>
        </w:numPr>
        <w:rPr>
          <w:rFonts w:ascii="Arial" w:hAnsi="Arial" w:cs="Arial"/>
          <w:shd w:val="clear" w:color="auto" w:fill="FFFFFF"/>
        </w:rPr>
      </w:pPr>
      <w:r w:rsidRPr="00B72B71">
        <w:rPr>
          <w:rFonts w:ascii="Arial" w:hAnsi="Arial" w:cs="Arial"/>
          <w:shd w:val="clear" w:color="auto" w:fill="FFFFFF"/>
        </w:rPr>
        <w:t>brali udział i osiągali sukcesy w olimpiadach, konkursach, zawodach lub turniejach z tego przedmiotu, z którego wnioskują o podwyższenie oceny (dotyczy wnioskowania o ocenę najwyższą),</w:t>
      </w:r>
    </w:p>
    <w:p w:rsidR="00CB629B" w:rsidRPr="00B72B71" w:rsidRDefault="0098608F" w:rsidP="00B72B71">
      <w:pPr>
        <w:numPr>
          <w:ilvl w:val="0"/>
          <w:numId w:val="63"/>
        </w:numPr>
        <w:rPr>
          <w:rFonts w:ascii="Arial" w:hAnsi="Arial" w:cs="Arial"/>
          <w:shd w:val="clear" w:color="auto" w:fill="FFFFFF"/>
        </w:rPr>
      </w:pPr>
      <w:r w:rsidRPr="00B72B71">
        <w:rPr>
          <w:rFonts w:ascii="Arial" w:hAnsi="Arial" w:cs="Arial"/>
          <w:shd w:val="clear" w:color="auto" w:fill="FFFFFF"/>
        </w:rPr>
        <w:t>mają co najmniej połowę uzyskanych ocen cząstkowych równych ocenie, o którą się ubiegają lub od niej wyższych.</w:t>
      </w:r>
    </w:p>
    <w:p w:rsidR="004D4C77" w:rsidRPr="00B72B71" w:rsidRDefault="004D4C77" w:rsidP="00B72B71">
      <w:pPr>
        <w:numPr>
          <w:ilvl w:val="0"/>
          <w:numId w:val="30"/>
        </w:numPr>
        <w:rPr>
          <w:rFonts w:ascii="Arial" w:hAnsi="Arial" w:cs="Arial"/>
          <w:shd w:val="clear" w:color="auto" w:fill="FFFFFF"/>
        </w:rPr>
      </w:pPr>
      <w:r w:rsidRPr="00B72B71">
        <w:rPr>
          <w:rFonts w:ascii="Arial" w:hAnsi="Arial" w:cs="Arial"/>
          <w:shd w:val="clear" w:color="auto" w:fill="FFFFFF"/>
        </w:rPr>
        <w:t>Po spełnieniu kryteriów przez ucznia oraz pozytywnym rozpatrzeniu wniosku dyrektor organizuje egzamin sprawdzający zgodnie z odrębnymi przepisami.</w:t>
      </w:r>
    </w:p>
    <w:p w:rsidR="00CB629B" w:rsidRPr="00B72B71" w:rsidRDefault="0098608F" w:rsidP="00B72B71">
      <w:pPr>
        <w:pStyle w:val="Normalny1"/>
        <w:numPr>
          <w:ilvl w:val="0"/>
          <w:numId w:val="30"/>
        </w:numPr>
        <w:rPr>
          <w:rFonts w:ascii="Arial" w:hAnsi="Arial" w:cs="Arial"/>
        </w:rPr>
      </w:pPr>
      <w:r w:rsidRPr="00B72B71">
        <w:rPr>
          <w:rFonts w:ascii="Arial" w:hAnsi="Arial" w:cs="Arial"/>
        </w:rPr>
        <w:t>Uczeń lub jego rodzice mogą zgłosić zastrzeżenia do dyrektora szkoły, jeżeli ich zdaniem ocena roczna klasyfikacyjna z zajęć edukacyjnych lub roczna ocena klasyfikacyjna zachowania zostały ustalone niezgodnie z przepisami dotyczącymi trybu ustalania tych ocen. Zastrzeżenia te zgłasza się od dnia ustalenia rocznej oceny klasyfikacyjnej z zajęć edukacyjnych, nie później jednak niż w terminie 2 dni roboczych od dnia zakończenia rocznych zajęć dydaktyczno-wychowawczych.</w:t>
      </w:r>
    </w:p>
    <w:p w:rsidR="00CB629B" w:rsidRPr="00B72B71" w:rsidRDefault="0098608F" w:rsidP="00B72B71">
      <w:pPr>
        <w:pStyle w:val="Normalny1"/>
        <w:numPr>
          <w:ilvl w:val="0"/>
          <w:numId w:val="30"/>
        </w:numPr>
        <w:rPr>
          <w:rFonts w:ascii="Arial" w:hAnsi="Arial" w:cs="Arial"/>
          <w:color w:val="000000"/>
        </w:rPr>
      </w:pPr>
      <w:r w:rsidRPr="00B72B71">
        <w:rPr>
          <w:rStyle w:val="Domylnaczcionkaakapitu1"/>
          <w:rFonts w:ascii="Arial" w:hAnsi="Arial" w:cs="Arial"/>
          <w:color w:val="000000"/>
        </w:rPr>
        <w:t>O podwyższenie oceny przewidywanej zachowania nie może ubiegać się uczeń, który:</w:t>
      </w:r>
    </w:p>
    <w:p w:rsidR="00CB629B" w:rsidRPr="00B72B71" w:rsidRDefault="0098608F" w:rsidP="00B72B71">
      <w:pPr>
        <w:pStyle w:val="Akapitzlist1"/>
        <w:spacing w:after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72B71">
        <w:rPr>
          <w:rFonts w:ascii="Arial" w:hAnsi="Arial" w:cs="Arial"/>
          <w:color w:val="000000"/>
          <w:sz w:val="24"/>
          <w:szCs w:val="24"/>
        </w:rPr>
        <w:t>1) łamie regulamin obowiązujący w szkole,</w:t>
      </w:r>
    </w:p>
    <w:p w:rsidR="00CB629B" w:rsidRPr="00B72B71" w:rsidRDefault="0098608F" w:rsidP="00B72B71">
      <w:pPr>
        <w:pStyle w:val="Akapitzlist1"/>
        <w:spacing w:after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72B71">
        <w:rPr>
          <w:rFonts w:ascii="Arial" w:hAnsi="Arial" w:cs="Arial"/>
          <w:color w:val="000000"/>
          <w:sz w:val="24"/>
          <w:szCs w:val="24"/>
        </w:rPr>
        <w:t>2) dopuścił się jakichkolwiek wykroczeń (kradzieże, bójki, palenie papierosów, spożywanie alkoholu i innych niedozwolonych środków, szantaż, wyłudzenia,</w:t>
      </w:r>
      <w:r w:rsidR="00B72B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72B71">
        <w:rPr>
          <w:rFonts w:ascii="Arial" w:hAnsi="Arial" w:cs="Arial"/>
          <w:color w:val="000000"/>
          <w:sz w:val="24"/>
          <w:szCs w:val="24"/>
        </w:rPr>
        <w:t>zastraszanie, dewastacja i inne niedopuszczalne zachowania),</w:t>
      </w:r>
    </w:p>
    <w:p w:rsidR="00CB629B" w:rsidRPr="00B72B71" w:rsidRDefault="0098608F" w:rsidP="00B72B71">
      <w:pPr>
        <w:pStyle w:val="Akapitzlist1"/>
        <w:spacing w:after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72B71">
        <w:rPr>
          <w:rFonts w:ascii="Arial" w:hAnsi="Arial" w:cs="Arial"/>
          <w:color w:val="000000"/>
          <w:sz w:val="24"/>
          <w:szCs w:val="24"/>
        </w:rPr>
        <w:t>3) w danym roku szkolnym otrzymał naganę wychowawcy klasy lub naganę dyrektora szkoły.</w:t>
      </w:r>
    </w:p>
    <w:p w:rsidR="00CB629B" w:rsidRPr="00B72B71" w:rsidRDefault="0098608F" w:rsidP="00B72B71">
      <w:pPr>
        <w:pStyle w:val="Akapitzlist1"/>
        <w:numPr>
          <w:ilvl w:val="0"/>
          <w:numId w:val="30"/>
        </w:numPr>
        <w:spacing w:after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72B71">
        <w:rPr>
          <w:rFonts w:ascii="Arial" w:hAnsi="Arial" w:cs="Arial"/>
          <w:color w:val="000000"/>
          <w:sz w:val="24"/>
          <w:szCs w:val="24"/>
        </w:rPr>
        <w:t>W uzasadnieniu wniosku o podwyższenie oceny przewidywanej zachowania należy przedstawić spełnianie kryteriów przewidzianych w Statucie Szkoły na ocenę zachowania, o którą uczeń się ubiega.</w:t>
      </w:r>
    </w:p>
    <w:p w:rsidR="00CB629B" w:rsidRPr="00B72B71" w:rsidRDefault="0098608F" w:rsidP="00B72B71">
      <w:pPr>
        <w:pStyle w:val="Akapitzlist1"/>
        <w:numPr>
          <w:ilvl w:val="0"/>
          <w:numId w:val="30"/>
        </w:numPr>
        <w:spacing w:after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72B71">
        <w:rPr>
          <w:rFonts w:ascii="Arial" w:hAnsi="Arial" w:cs="Arial"/>
          <w:color w:val="000000"/>
          <w:sz w:val="24"/>
          <w:szCs w:val="24"/>
        </w:rPr>
        <w:t>W przypadku pozytywnego rozpatrzenia wniosku dotyczącego zmiany oceny zachowania dyrektor szkoły wraz z wychowawcą i pedagogiem przeprowadza analizę zasadności proponowanej przez wychowawcę oceny zachowania w oparciu</w:t>
      </w:r>
    </w:p>
    <w:p w:rsidR="00CB629B" w:rsidRPr="00B72B71" w:rsidRDefault="0098608F" w:rsidP="00B72B71">
      <w:pPr>
        <w:pStyle w:val="Akapitzlist1"/>
        <w:spacing w:after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72B71">
        <w:rPr>
          <w:rFonts w:ascii="Arial" w:hAnsi="Arial" w:cs="Arial"/>
          <w:color w:val="000000"/>
          <w:sz w:val="24"/>
          <w:szCs w:val="24"/>
        </w:rPr>
        <w:t>o argumentację wychowawcy oraz obowiązującą dokumentację. W przypadku wątpliwości organizuje spotkanie</w:t>
      </w:r>
      <w:r w:rsidR="00B72B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72B71">
        <w:rPr>
          <w:rFonts w:ascii="Arial" w:hAnsi="Arial" w:cs="Arial"/>
          <w:color w:val="000000"/>
          <w:sz w:val="24"/>
          <w:szCs w:val="24"/>
        </w:rPr>
        <w:t>zespołu nauczycieli uczących w oddziale, do którego uczęszcza uczeń wraz z pedagogiem szkolnym. Przewodniczącym zespołu jest dyrektor.</w:t>
      </w:r>
    </w:p>
    <w:p w:rsidR="00CB629B" w:rsidRPr="00B72B71" w:rsidRDefault="0098608F" w:rsidP="00B72B71">
      <w:pPr>
        <w:pStyle w:val="Akapitzlist1"/>
        <w:numPr>
          <w:ilvl w:val="0"/>
          <w:numId w:val="30"/>
        </w:numPr>
        <w:spacing w:after="0"/>
        <w:textAlignment w:val="baseline"/>
        <w:rPr>
          <w:rFonts w:ascii="Arial" w:hAnsi="Arial" w:cs="Arial"/>
          <w:color w:val="66CC00"/>
          <w:sz w:val="24"/>
          <w:szCs w:val="24"/>
        </w:rPr>
      </w:pPr>
      <w:r w:rsidRPr="00B72B71">
        <w:rPr>
          <w:rFonts w:ascii="Arial" w:hAnsi="Arial" w:cs="Arial"/>
          <w:color w:val="000000"/>
          <w:sz w:val="24"/>
          <w:szCs w:val="24"/>
        </w:rPr>
        <w:t>Po przeprowadzonej analizie i wysłuchaniu argumentacji członków zespołu, wychowawca może zmienić swoją decyzję lub pozostać przy proponowanej ocenie zachowania.</w:t>
      </w:r>
    </w:p>
    <w:p w:rsidR="00CB629B" w:rsidRPr="00B72B71" w:rsidRDefault="0098608F" w:rsidP="00B72B71">
      <w:pPr>
        <w:pStyle w:val="Akapitzlist1"/>
        <w:numPr>
          <w:ilvl w:val="0"/>
          <w:numId w:val="30"/>
        </w:numPr>
        <w:spacing w:after="0"/>
        <w:textAlignment w:val="baseline"/>
        <w:rPr>
          <w:rFonts w:ascii="Arial" w:hAnsi="Arial" w:cs="Arial"/>
          <w:sz w:val="24"/>
          <w:szCs w:val="24"/>
        </w:rPr>
      </w:pPr>
      <w:r w:rsidRPr="00B72B71">
        <w:rPr>
          <w:rFonts w:ascii="Arial" w:hAnsi="Arial" w:cs="Arial"/>
          <w:sz w:val="24"/>
          <w:szCs w:val="24"/>
        </w:rPr>
        <w:lastRenderedPageBreak/>
        <w:t>Dyrektor powiadamia w formie pisemnej lub</w:t>
      </w:r>
      <w:r w:rsidR="00B72B71">
        <w:rPr>
          <w:rFonts w:ascii="Arial" w:hAnsi="Arial" w:cs="Arial"/>
          <w:sz w:val="24"/>
          <w:szCs w:val="24"/>
        </w:rPr>
        <w:t xml:space="preserve"> </w:t>
      </w:r>
      <w:r w:rsidRPr="00B72B71">
        <w:rPr>
          <w:rFonts w:ascii="Arial" w:hAnsi="Arial" w:cs="Arial"/>
          <w:sz w:val="24"/>
          <w:szCs w:val="24"/>
        </w:rPr>
        <w:t>przez dziennik elektroniczny rodziców/prawnych opiekunów/dorosłego</w:t>
      </w:r>
      <w:r w:rsidR="00B72B71">
        <w:rPr>
          <w:rFonts w:ascii="Arial" w:hAnsi="Arial" w:cs="Arial"/>
          <w:sz w:val="24"/>
          <w:szCs w:val="24"/>
        </w:rPr>
        <w:t xml:space="preserve"> </w:t>
      </w:r>
      <w:r w:rsidRPr="00B72B71">
        <w:rPr>
          <w:rFonts w:ascii="Arial" w:hAnsi="Arial" w:cs="Arial"/>
          <w:sz w:val="24"/>
          <w:szCs w:val="24"/>
        </w:rPr>
        <w:t>ucznia o rozstrzygnięciu w sprawie. Przewidywana ocena zachowania ustalona w ten sposób jest ostateczna.</w:t>
      </w:r>
    </w:p>
    <w:p w:rsidR="00CB629B" w:rsidRPr="00B72B71" w:rsidRDefault="0098608F" w:rsidP="00B72B71">
      <w:pPr>
        <w:pStyle w:val="Akapitzlist1"/>
        <w:numPr>
          <w:ilvl w:val="0"/>
          <w:numId w:val="30"/>
        </w:numPr>
        <w:spacing w:after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72B71">
        <w:rPr>
          <w:rFonts w:ascii="Arial" w:hAnsi="Arial" w:cs="Arial"/>
          <w:color w:val="000000"/>
          <w:sz w:val="24"/>
          <w:szCs w:val="24"/>
        </w:rPr>
        <w:t>Wniosek rodzica oraz protokół z przeprowadzonej analizy zasadności proponowanej oceny wraz z ostatecznym rozstrzygnięciem pozostaje w dokumentacji szkoły.</w:t>
      </w:r>
    </w:p>
    <w:p w:rsidR="00CB629B" w:rsidRPr="00B72B71" w:rsidRDefault="00CB629B" w:rsidP="00B72B71">
      <w:pPr>
        <w:pStyle w:val="Normalny1"/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pStyle w:val="Normalny1"/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 xml:space="preserve">§ </w:t>
      </w:r>
      <w:r w:rsidR="00C768F3" w:rsidRPr="00B72B71">
        <w:rPr>
          <w:rFonts w:ascii="Arial" w:hAnsi="Arial" w:cs="Arial"/>
          <w:b/>
          <w:color w:val="000000"/>
        </w:rPr>
        <w:t>48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A276FD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Śródroczną, roczną, i końcową ocenę klasyfikacyjną z praktyki zawodowej ustala nauczyciel praktycznej nauki zawodu, instruktor praktycznej nauki zawodu, opiekun praktyk zawodowych oraz Kierownik Szkolenia Praktycznego.</w:t>
      </w:r>
    </w:p>
    <w:p w:rsidR="00A276FD" w:rsidRPr="00B72B71" w:rsidRDefault="00A276FD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 xml:space="preserve">§ </w:t>
      </w:r>
      <w:r w:rsidR="00C768F3" w:rsidRPr="00B72B71">
        <w:rPr>
          <w:rFonts w:ascii="Arial" w:hAnsi="Arial" w:cs="Arial"/>
          <w:b/>
          <w:color w:val="000000"/>
        </w:rPr>
        <w:t>49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5F2414" w:rsidRPr="00B72B71" w:rsidRDefault="0098608F" w:rsidP="00B72B71">
      <w:pPr>
        <w:numPr>
          <w:ilvl w:val="0"/>
          <w:numId w:val="27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Ustala się następujące ramowe kryteria odpowiadające poszczególnym stopniom szkolnym:</w:t>
      </w:r>
    </w:p>
    <w:p w:rsidR="00BC2957" w:rsidRPr="00B72B71" w:rsidRDefault="0098608F" w:rsidP="00B72B71">
      <w:pPr>
        <w:numPr>
          <w:ilvl w:val="0"/>
          <w:numId w:val="70"/>
        </w:numPr>
        <w:ind w:left="144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stopień celujący otrzymuje uczeń, który</w:t>
      </w:r>
      <w:r w:rsidR="00BC2957" w:rsidRPr="00B72B71">
        <w:rPr>
          <w:rFonts w:ascii="Arial" w:hAnsi="Arial" w:cs="Arial"/>
          <w:color w:val="000000"/>
        </w:rPr>
        <w:t xml:space="preserve"> posiada wiedzę i umiejętności obejmujące 100% wiadomości określonych przez </w:t>
      </w:r>
      <w:r w:rsidR="00A51ACD" w:rsidRPr="00B72B71">
        <w:rPr>
          <w:rFonts w:ascii="Arial" w:hAnsi="Arial" w:cs="Arial"/>
          <w:color w:val="000000"/>
        </w:rPr>
        <w:t>podstawę programową</w:t>
      </w:r>
      <w:r w:rsidR="00BC2957" w:rsidRPr="00B72B71">
        <w:rPr>
          <w:rFonts w:ascii="Arial" w:hAnsi="Arial" w:cs="Arial"/>
          <w:color w:val="000000"/>
        </w:rPr>
        <w:t>,</w:t>
      </w:r>
      <w:r w:rsidRPr="00B72B71">
        <w:rPr>
          <w:rFonts w:ascii="Arial" w:hAnsi="Arial" w:cs="Arial"/>
          <w:color w:val="000000"/>
        </w:rPr>
        <w:t xml:space="preserve"> samodzielnie i twórczo rozwija własne uzdolnienia, biegle posługuje się zdobytymi wiadomościami w rozwiązywaniu problemów teoretycznych lub praktycznych</w:t>
      </w:r>
      <w:r w:rsidR="00BC2957" w:rsidRPr="00B72B71">
        <w:rPr>
          <w:rFonts w:ascii="Arial" w:hAnsi="Arial" w:cs="Arial"/>
          <w:color w:val="000000"/>
        </w:rPr>
        <w:t>,</w:t>
      </w:r>
    </w:p>
    <w:p w:rsidR="005F2414" w:rsidRPr="00B72B71" w:rsidRDefault="0098608F" w:rsidP="00B72B71">
      <w:pPr>
        <w:numPr>
          <w:ilvl w:val="0"/>
          <w:numId w:val="70"/>
        </w:numPr>
        <w:ind w:left="144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stopień bardzo dobry otrzymuje uczeń, który nie tylko zna i rozumie program nauczania, ale potrafi analizować, interpretować i syntetyzować podane zagadnienia, sprawnie posługuje się zdobytymi wiadomościami, rozwiązuje samodzielnie problemy teoretyczne i praktyczne, potrafi zastosować posiadaną wiedzę do rozwiązywania zadań i problemów w nowych sytuacjach, potrafi samodzielnie przygotować i wygłosić referat, opracowując materiał objęty programem nauczania, wykorzystując w tym celu różne źródła informacji,</w:t>
      </w:r>
    </w:p>
    <w:p w:rsidR="005F2414" w:rsidRPr="00B72B71" w:rsidRDefault="0098608F" w:rsidP="00B72B71">
      <w:pPr>
        <w:numPr>
          <w:ilvl w:val="0"/>
          <w:numId w:val="70"/>
        </w:numPr>
        <w:ind w:left="144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stopień dobry otrzymuje uczeń, który posiada wiadomości i umiejętności średnio trudne do opanowania, zna i rozumie materiał nauczania, a opanowane umiejętności stosuje w innych, przykładowych sytuacjach, samodzielnie rozwiązuje typowe zadania teoretyczne lub praktyczne, potrafi wykonać samodzielne notatki w różnej formie, przygotować krótki referat wymagający streszczenia podanego materiału, korzysta z podstawowych źródeł informacji (biblioteka, media),</w:t>
      </w:r>
    </w:p>
    <w:p w:rsidR="005F2414" w:rsidRPr="00B72B71" w:rsidRDefault="0098608F" w:rsidP="00B72B71">
      <w:pPr>
        <w:numPr>
          <w:ilvl w:val="0"/>
          <w:numId w:val="70"/>
        </w:numPr>
        <w:ind w:left="144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stopień dostateczny otrzymuje uczeń, który posiada taki zasób wiadomości i umiejętności, które są stosunkowo łatwe do opanowania, są pewne naukowo, użyteczne w życiu codziennym i konieczne do dalszej nauki, wykazuje się elementarną wiedzą z danego przedmiotu nauczania, rozumie ją, nauczane treści tłumaczy „własnymi słowami”, streszcza drobne partie materiału lub przedstawia je w postaci planu, rozwiązuje (wykonuje) typowe zadania teoretyczne lub praktyczne o średnim stopniu trudności, potrafi korzystać </w:t>
      </w:r>
      <w:r w:rsidR="00AA4396" w:rsidRPr="00B72B71">
        <w:rPr>
          <w:rFonts w:ascii="Arial" w:hAnsi="Arial" w:cs="Arial"/>
          <w:color w:val="000000"/>
        </w:rPr>
        <w:br/>
      </w:r>
      <w:r w:rsidRPr="00B72B71">
        <w:rPr>
          <w:rFonts w:ascii="Arial" w:hAnsi="Arial" w:cs="Arial"/>
          <w:color w:val="000000"/>
        </w:rPr>
        <w:t>z biblioteki szkolnej i podstawowych słowników i leksykonów,</w:t>
      </w:r>
    </w:p>
    <w:p w:rsidR="005F2414" w:rsidRPr="00B72B71" w:rsidRDefault="0098608F" w:rsidP="00B72B71">
      <w:pPr>
        <w:numPr>
          <w:ilvl w:val="0"/>
          <w:numId w:val="70"/>
        </w:numPr>
        <w:ind w:left="144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stopień dopuszczający otrzymuje uczeń, który posiada zasób najprostszych (elementarnych) wiadomości i umiejętności, które </w:t>
      </w:r>
      <w:r w:rsidRPr="00B72B71">
        <w:rPr>
          <w:rFonts w:ascii="Arial" w:hAnsi="Arial" w:cs="Arial"/>
          <w:color w:val="000000"/>
        </w:rPr>
        <w:lastRenderedPageBreak/>
        <w:t xml:space="preserve">umożliwiają mu świadome korzystanie z lekcji oraz dają szansę na osiągnięcie wyższych wymagań </w:t>
      </w:r>
      <w:r w:rsidR="00AA4396" w:rsidRPr="00B72B71">
        <w:rPr>
          <w:rFonts w:ascii="Arial" w:hAnsi="Arial" w:cs="Arial"/>
          <w:color w:val="000000"/>
        </w:rPr>
        <w:br/>
      </w:r>
      <w:r w:rsidRPr="00B72B71">
        <w:rPr>
          <w:rFonts w:ascii="Arial" w:hAnsi="Arial" w:cs="Arial"/>
          <w:color w:val="000000"/>
        </w:rPr>
        <w:t>w przyszłości, zna podstawową terminologię z danego przedmiotu nauczania, rozwiązuje zadania teoretyczne i praktyczne typowe, o niewielkim stopniu trudności,</w:t>
      </w:r>
    </w:p>
    <w:p w:rsidR="005F2414" w:rsidRPr="00B72B71" w:rsidRDefault="0098608F" w:rsidP="00B72B71">
      <w:pPr>
        <w:numPr>
          <w:ilvl w:val="0"/>
          <w:numId w:val="70"/>
        </w:numPr>
        <w:ind w:left="144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stopień niedostateczny otrzymuje uczeń, który nie opanował minimalnych wiadomości i umiejętności przewidzianych programem nauczania, co uniemożliwia mu zdobywanie wiedzy z tego przedmiotu w klasie programowo wyższej, nie jest w stanie rozwiązać (wykonać) zadań o elementarnym stopniu trudności, nie prowadzi systematycznie zeszytu przedmiotowego, nie rozumie </w:t>
      </w:r>
      <w:r w:rsidR="00AA4396" w:rsidRPr="00B72B71">
        <w:rPr>
          <w:rFonts w:ascii="Arial" w:hAnsi="Arial" w:cs="Arial"/>
          <w:color w:val="000000"/>
        </w:rPr>
        <w:br/>
      </w:r>
      <w:r w:rsidRPr="00B72B71">
        <w:rPr>
          <w:rFonts w:ascii="Arial" w:hAnsi="Arial" w:cs="Arial"/>
          <w:color w:val="000000"/>
        </w:rPr>
        <w:t>i nie potrafi korzystać z podręcznika.</w:t>
      </w:r>
    </w:p>
    <w:p w:rsidR="005F2414" w:rsidRPr="00B72B71" w:rsidRDefault="005F2414" w:rsidP="00B72B71">
      <w:pPr>
        <w:ind w:left="720"/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ind w:left="72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b/>
          <w:color w:val="000000"/>
        </w:rPr>
        <w:t xml:space="preserve">§ </w:t>
      </w:r>
      <w:r w:rsidR="00C768F3" w:rsidRPr="00B72B71">
        <w:rPr>
          <w:rFonts w:ascii="Arial" w:hAnsi="Arial" w:cs="Arial"/>
          <w:b/>
          <w:color w:val="000000"/>
        </w:rPr>
        <w:t>50</w:t>
      </w:r>
    </w:p>
    <w:p w:rsidR="00CB629B" w:rsidRPr="00B72B71" w:rsidRDefault="00CB629B" w:rsidP="00B72B71">
      <w:pPr>
        <w:ind w:left="349"/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numPr>
          <w:ilvl w:val="0"/>
          <w:numId w:val="20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Rozróżnia się następujące kategorie pisemnego sprawdzania wiedzy i umiejętności uczniów:</w:t>
      </w:r>
    </w:p>
    <w:p w:rsidR="00CB629B" w:rsidRPr="00B72B71" w:rsidRDefault="0098608F" w:rsidP="00B72B71">
      <w:pPr>
        <w:numPr>
          <w:ilvl w:val="0"/>
          <w:numId w:val="31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praca klasowa:</w:t>
      </w:r>
    </w:p>
    <w:p w:rsidR="00CB629B" w:rsidRPr="00B72B71" w:rsidRDefault="0098608F" w:rsidP="00B72B71">
      <w:pPr>
        <w:numPr>
          <w:ilvl w:val="1"/>
          <w:numId w:val="31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obejmuje duże partie materiału, ocena wystawiona na jej podstawie ma znaczący wpływ na ocenę okresową, w dzienniku stopień piszemy kolorem czerwonym. Zasady przeprowadzania:</w:t>
      </w:r>
    </w:p>
    <w:p w:rsidR="00CB629B" w:rsidRPr="00B72B71" w:rsidRDefault="0098608F" w:rsidP="00B72B71">
      <w:pPr>
        <w:numPr>
          <w:ilvl w:val="1"/>
          <w:numId w:val="31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uczeń ma prawo znać z tygodniowym wyprzedzeniem terminy prac klasowych,</w:t>
      </w:r>
    </w:p>
    <w:p w:rsidR="00CB629B" w:rsidRPr="00B72B71" w:rsidRDefault="0098608F" w:rsidP="00B72B71">
      <w:pPr>
        <w:numPr>
          <w:ilvl w:val="1"/>
          <w:numId w:val="31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w ciągu jednego dnia można przeprowadzić tylko jedną pracę klasową, </w:t>
      </w:r>
      <w:r w:rsidRPr="00B72B71">
        <w:rPr>
          <w:rFonts w:ascii="Arial" w:hAnsi="Arial" w:cs="Arial"/>
          <w:color w:val="000000"/>
        </w:rPr>
        <w:br/>
        <w:t>w ciągu tygodnia nie więcej niż trzy,</w:t>
      </w:r>
    </w:p>
    <w:p w:rsidR="00CB629B" w:rsidRPr="00B72B71" w:rsidRDefault="0098608F" w:rsidP="00B72B71">
      <w:pPr>
        <w:numPr>
          <w:ilvl w:val="1"/>
          <w:numId w:val="31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praca klasowa może trwać nie więcej niż dwie godziny lekcyjne.</w:t>
      </w:r>
    </w:p>
    <w:p w:rsidR="00CB629B" w:rsidRPr="00B72B71" w:rsidRDefault="0098608F" w:rsidP="00B72B71">
      <w:pPr>
        <w:numPr>
          <w:ilvl w:val="0"/>
          <w:numId w:val="31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sprawdzian:</w:t>
      </w:r>
    </w:p>
    <w:p w:rsidR="00CB629B" w:rsidRPr="00B72B71" w:rsidRDefault="0098608F" w:rsidP="00B72B71">
      <w:pPr>
        <w:numPr>
          <w:ilvl w:val="1"/>
          <w:numId w:val="31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obejmuje materiał z kilku lekcji (maksymalnie 5), lub wiadomości</w:t>
      </w:r>
    </w:p>
    <w:p w:rsidR="00CB629B" w:rsidRPr="00B72B71" w:rsidRDefault="0098608F" w:rsidP="00B72B71">
      <w:pPr>
        <w:ind w:left="1843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i umiejętności koniecznych w całym cyklu kształcenia. Zasady przeprowadzania:</w:t>
      </w:r>
    </w:p>
    <w:p w:rsidR="00CB629B" w:rsidRPr="00B72B71" w:rsidRDefault="0098608F" w:rsidP="00B72B71">
      <w:pPr>
        <w:numPr>
          <w:ilvl w:val="1"/>
          <w:numId w:val="31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uczeń ma prawo znać terminy sprawdzianów z wyprzedzeniem dwóch dni roboczych,</w:t>
      </w:r>
    </w:p>
    <w:p w:rsidR="00CB629B" w:rsidRPr="00B72B71" w:rsidRDefault="0098608F" w:rsidP="00B72B71">
      <w:pPr>
        <w:numPr>
          <w:ilvl w:val="1"/>
          <w:numId w:val="31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w ciągu dnia można przeprowadzić nie więcej niż dwa sprawdziany,</w:t>
      </w:r>
    </w:p>
    <w:p w:rsidR="00CB629B" w:rsidRPr="00B72B71" w:rsidRDefault="0098608F" w:rsidP="00B72B71">
      <w:pPr>
        <w:numPr>
          <w:ilvl w:val="1"/>
          <w:numId w:val="31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nie można przeprowadzić sprawdzianu w dniu, w którym jest zapowiedziana praca klasowa,</w:t>
      </w:r>
    </w:p>
    <w:p w:rsidR="00CB629B" w:rsidRPr="00B72B71" w:rsidRDefault="0098608F" w:rsidP="00B72B71">
      <w:pPr>
        <w:numPr>
          <w:ilvl w:val="1"/>
          <w:numId w:val="31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sprawdzian nie może trwać więcej niż godzinę lekcyjną.</w:t>
      </w:r>
    </w:p>
    <w:p w:rsidR="00CB629B" w:rsidRPr="00B72B71" w:rsidRDefault="0098608F" w:rsidP="00B72B71">
      <w:pPr>
        <w:numPr>
          <w:ilvl w:val="0"/>
          <w:numId w:val="31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krótkie sprawdziany:</w:t>
      </w:r>
    </w:p>
    <w:p w:rsidR="00CB629B" w:rsidRPr="00B72B71" w:rsidRDefault="0098608F" w:rsidP="00B72B71">
      <w:pPr>
        <w:numPr>
          <w:ilvl w:val="1"/>
          <w:numId w:val="31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„kartkówki”- kontrolują opanowanie wiadomości i umiejętności maksymalnie z trzech ostatnich lekcji/ lub ostatniej pracy domowej, czas trwania do 15 minut; kartkówka nie musi być zapowiedziana.</w:t>
      </w:r>
    </w:p>
    <w:p w:rsidR="00CB629B" w:rsidRPr="00B72B71" w:rsidRDefault="0098608F" w:rsidP="00B72B71">
      <w:pPr>
        <w:numPr>
          <w:ilvl w:val="0"/>
          <w:numId w:val="31"/>
        </w:numPr>
        <w:autoSpaceDE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diagnoza, która jest przeprowadzana zgodnie z obowiązującymi w szkole zasadami.</w:t>
      </w:r>
    </w:p>
    <w:p w:rsidR="00CB629B" w:rsidRPr="00B72B71" w:rsidRDefault="0098608F" w:rsidP="00B72B71">
      <w:pPr>
        <w:numPr>
          <w:ilvl w:val="0"/>
          <w:numId w:val="31"/>
        </w:numPr>
        <w:autoSpaceDE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testy z różnych działów mające na celu samodzielne powtarzanie materiału przez uczniów:</w:t>
      </w:r>
    </w:p>
    <w:p w:rsidR="00CB629B" w:rsidRPr="00B72B71" w:rsidRDefault="0098608F" w:rsidP="00B72B71">
      <w:pPr>
        <w:numPr>
          <w:ilvl w:val="1"/>
          <w:numId w:val="31"/>
        </w:numPr>
        <w:autoSpaceDE w:val="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uczeń ma prawo znać zakres testu z miesięcznym wyprzedzeniem, a termin testu z tygodniowym wyprzedzeniem,</w:t>
      </w:r>
    </w:p>
    <w:p w:rsidR="00CB629B" w:rsidRPr="00B72B71" w:rsidRDefault="0098608F" w:rsidP="00B72B71">
      <w:pPr>
        <w:numPr>
          <w:ilvl w:val="1"/>
          <w:numId w:val="31"/>
        </w:numPr>
        <w:autoSpaceDE w:val="0"/>
        <w:rPr>
          <w:rFonts w:ascii="Arial" w:hAnsi="Arial" w:cs="Arial"/>
          <w:color w:val="66CC00"/>
        </w:rPr>
      </w:pPr>
      <w:r w:rsidRPr="00B72B71">
        <w:rPr>
          <w:rFonts w:ascii="Arial" w:hAnsi="Arial" w:cs="Arial"/>
          <w:color w:val="000000"/>
        </w:rPr>
        <w:t>uczeń nie ma możliwości poprawy oceny z testu;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5</w:t>
      </w:r>
      <w:r w:rsidR="00C768F3" w:rsidRPr="00B72B71">
        <w:rPr>
          <w:rFonts w:ascii="Arial" w:hAnsi="Arial" w:cs="Arial"/>
          <w:b/>
          <w:color w:val="000000"/>
        </w:rPr>
        <w:t>1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W przypadku nieprzystąpienia do pisemnego sprawdzianu, pracy klasowej z powodu nieobecności w szkole (w razie nieobecności usprawiedliwionej) uczeń w uzgodnieniu </w:t>
      </w:r>
      <w:r w:rsidRPr="00B72B71">
        <w:rPr>
          <w:rFonts w:ascii="Arial" w:hAnsi="Arial" w:cs="Arial"/>
          <w:color w:val="000000"/>
        </w:rPr>
        <w:br/>
        <w:t xml:space="preserve">z nauczycielem ma prawo do przystąpienia do analogicznego sprawdzianu, pracy klasowej </w:t>
      </w:r>
      <w:r w:rsidR="00AA4396" w:rsidRPr="00B72B71">
        <w:rPr>
          <w:rFonts w:ascii="Arial" w:hAnsi="Arial" w:cs="Arial"/>
          <w:color w:val="000000"/>
        </w:rPr>
        <w:br/>
      </w:r>
      <w:r w:rsidRPr="00B72B71">
        <w:rPr>
          <w:rFonts w:ascii="Arial" w:hAnsi="Arial" w:cs="Arial"/>
          <w:color w:val="000000"/>
        </w:rPr>
        <w:t>z tej samej partii materiału lub zaliczenia jej w inny sposób w ciągu najbliższych lekcji po zakończeniu okresu przewidzianego na uzupełnienie braków.</w:t>
      </w:r>
    </w:p>
    <w:p w:rsidR="005F2414" w:rsidRPr="00B72B71" w:rsidRDefault="005F2414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5</w:t>
      </w:r>
      <w:r w:rsidR="00C768F3" w:rsidRPr="00B72B71">
        <w:rPr>
          <w:rFonts w:ascii="Arial" w:hAnsi="Arial" w:cs="Arial"/>
          <w:b/>
          <w:color w:val="000000"/>
        </w:rPr>
        <w:t>2</w:t>
      </w:r>
    </w:p>
    <w:p w:rsidR="005F2414" w:rsidRPr="00B72B71" w:rsidRDefault="005F2414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numPr>
          <w:ilvl w:val="3"/>
          <w:numId w:val="31"/>
        </w:numPr>
        <w:tabs>
          <w:tab w:val="clear" w:pos="3240"/>
          <w:tab w:val="num" w:pos="567"/>
        </w:tabs>
        <w:ind w:left="567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Po usprawiedliwionej nieobecności na zajęciach uczeń ma prawo, w zależności od czasu trwania nieobecności być nieprzygotowanym w zakresie:</w:t>
      </w:r>
    </w:p>
    <w:p w:rsidR="00CB629B" w:rsidRPr="00B72B71" w:rsidRDefault="0098608F" w:rsidP="00B72B71">
      <w:pPr>
        <w:numPr>
          <w:ilvl w:val="0"/>
          <w:numId w:val="21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w pierwszym dniu nieobecności trwającej co najmniej tydzień nie odrobić pisemnych prac domowych: - przez trzy kolejne dni nauki nadrobić zaległości </w:t>
      </w:r>
      <w:r w:rsidRPr="00B72B71">
        <w:rPr>
          <w:rFonts w:ascii="Arial" w:hAnsi="Arial" w:cs="Arial"/>
          <w:color w:val="000000"/>
        </w:rPr>
        <w:br/>
        <w:t xml:space="preserve">i uzupełnić materiał (wiadomości, zeszyty itp.), w tym czasie jest zwolniony </w:t>
      </w:r>
      <w:r w:rsidRPr="00B72B71">
        <w:rPr>
          <w:rFonts w:ascii="Arial" w:hAnsi="Arial" w:cs="Arial"/>
          <w:color w:val="000000"/>
        </w:rPr>
        <w:br/>
        <w:t>z odpowiedzi ustnych i pisemnych form</w:t>
      </w:r>
      <w:r w:rsidR="00B72B71">
        <w:rPr>
          <w:rFonts w:ascii="Arial" w:hAnsi="Arial" w:cs="Arial"/>
          <w:color w:val="000000"/>
        </w:rPr>
        <w:t xml:space="preserve"> </w:t>
      </w:r>
      <w:r w:rsidRPr="00B72B71">
        <w:rPr>
          <w:rFonts w:ascii="Arial" w:hAnsi="Arial" w:cs="Arial"/>
          <w:color w:val="000000"/>
        </w:rPr>
        <w:t>sprawdzania wiadomości,</w:t>
      </w:r>
    </w:p>
    <w:p w:rsidR="00CB629B" w:rsidRPr="00B72B71" w:rsidRDefault="0098608F" w:rsidP="00B72B71">
      <w:pPr>
        <w:numPr>
          <w:ilvl w:val="0"/>
          <w:numId w:val="21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w trakcie pierwszej lekcji zajęć edukacyjnych, które uczeń opuścił z przyczyn</w:t>
      </w:r>
      <w:r w:rsidR="00B72B71">
        <w:rPr>
          <w:rFonts w:ascii="Arial" w:hAnsi="Arial" w:cs="Arial"/>
          <w:color w:val="000000"/>
        </w:rPr>
        <w:t xml:space="preserve"> </w:t>
      </w:r>
      <w:r w:rsidRPr="00B72B71">
        <w:rPr>
          <w:rFonts w:ascii="Arial" w:hAnsi="Arial" w:cs="Arial"/>
          <w:color w:val="000000"/>
        </w:rPr>
        <w:t>usprawiedliwionych, a nieobecność była krótsza niż tydzień,</w:t>
      </w:r>
      <w:r w:rsidR="00B72B71">
        <w:rPr>
          <w:rFonts w:ascii="Arial" w:hAnsi="Arial" w:cs="Arial"/>
          <w:color w:val="000000"/>
        </w:rPr>
        <w:t xml:space="preserve"> </w:t>
      </w:r>
      <w:r w:rsidRPr="00B72B71">
        <w:rPr>
          <w:rFonts w:ascii="Arial" w:hAnsi="Arial" w:cs="Arial"/>
          <w:color w:val="000000"/>
        </w:rPr>
        <w:t xml:space="preserve">uczeń jest zwolniony z odrobienia pisemnej pracy domowej i sprawdzania wiadomości tylko </w:t>
      </w:r>
      <w:r w:rsidRPr="00B72B71">
        <w:rPr>
          <w:rFonts w:ascii="Arial" w:hAnsi="Arial" w:cs="Arial"/>
          <w:color w:val="000000"/>
        </w:rPr>
        <w:br/>
        <w:t>w zakresie</w:t>
      </w:r>
      <w:r w:rsidR="00B72B71">
        <w:rPr>
          <w:rFonts w:ascii="Arial" w:hAnsi="Arial" w:cs="Arial"/>
          <w:color w:val="000000"/>
        </w:rPr>
        <w:t xml:space="preserve"> </w:t>
      </w:r>
      <w:r w:rsidRPr="00B72B71">
        <w:rPr>
          <w:rFonts w:ascii="Arial" w:hAnsi="Arial" w:cs="Arial"/>
          <w:color w:val="000000"/>
        </w:rPr>
        <w:t>uzasadnionym z trudnościami ze zrozumieniem nowego materiału- wprowadzonego w trakcie tej nieobecności.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5</w:t>
      </w:r>
      <w:r w:rsidR="00C768F3" w:rsidRPr="00B72B71">
        <w:rPr>
          <w:rFonts w:ascii="Arial" w:hAnsi="Arial" w:cs="Arial"/>
          <w:b/>
          <w:color w:val="000000"/>
        </w:rPr>
        <w:t>3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Nie wystawia się ocen za odpowiedzi ustne, nie przeprowadza się prac klasowych, sprawdzianów i kartkówek bezpośrednio po całodziennej (do godz.18) lub kilkudniowej wycieczce szkolnej.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V. KLASYFIKOWANIE I PROMOWANIE UCZNIÓW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b/>
          <w:color w:val="000000"/>
        </w:rPr>
        <w:t>§ 5</w:t>
      </w:r>
      <w:r w:rsidR="00C768F3" w:rsidRPr="00B72B71">
        <w:rPr>
          <w:rFonts w:ascii="Arial" w:hAnsi="Arial" w:cs="Arial"/>
          <w:b/>
          <w:color w:val="000000"/>
        </w:rPr>
        <w:t>4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Rok szkolny dzieli się na dwa okresy/półrocza zgodnie z przepisami w sprawie organizacji roku szkolnego.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5</w:t>
      </w:r>
      <w:r w:rsidR="00C768F3" w:rsidRPr="00B72B71">
        <w:rPr>
          <w:rFonts w:ascii="Arial" w:hAnsi="Arial" w:cs="Arial"/>
          <w:b/>
          <w:color w:val="000000"/>
        </w:rPr>
        <w:t>5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Klasyfikowanie okresowe i roczne polega na podsumowaniu osiągnięć edukacyjnych ucznia w danym okresie oraz roku szkolnym z zajęć edukacyjnych określonych w szkolnym planie nauczania i ustaleniu ocen klasyfikacyjnych z zajęć edukacyjnych zgodnie ze skalą określoną w niniejszym Statucie.</w:t>
      </w:r>
    </w:p>
    <w:p w:rsidR="00CB629B" w:rsidRPr="00B72B71" w:rsidRDefault="0098608F" w:rsidP="00B72B71">
      <w:pPr>
        <w:pStyle w:val="Nagwek2"/>
        <w:rPr>
          <w:rFonts w:ascii="Arial" w:hAnsi="Arial" w:cs="Arial"/>
          <w:sz w:val="24"/>
          <w:szCs w:val="24"/>
        </w:rPr>
      </w:pPr>
      <w:r w:rsidRPr="00B72B71">
        <w:rPr>
          <w:rFonts w:ascii="Arial" w:hAnsi="Arial" w:cs="Arial"/>
          <w:sz w:val="24"/>
          <w:szCs w:val="24"/>
        </w:rPr>
        <w:t xml:space="preserve">§ </w:t>
      </w:r>
      <w:r w:rsidR="00C768F3" w:rsidRPr="00B72B71">
        <w:rPr>
          <w:rFonts w:ascii="Arial" w:hAnsi="Arial" w:cs="Arial"/>
          <w:sz w:val="24"/>
          <w:szCs w:val="24"/>
        </w:rPr>
        <w:t>56</w:t>
      </w: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Ocena roczna odzwierciedla wiedzę, umiejętności i pracę ucznia w całym roku szkolnym </w:t>
      </w:r>
      <w:r w:rsidRPr="00B72B71">
        <w:rPr>
          <w:rFonts w:ascii="Arial" w:hAnsi="Arial" w:cs="Arial"/>
          <w:color w:val="000000"/>
        </w:rPr>
        <w:br/>
      </w:r>
      <w:r w:rsidRPr="00B72B71">
        <w:rPr>
          <w:rFonts w:ascii="Arial" w:hAnsi="Arial" w:cs="Arial"/>
          <w:color w:val="000000"/>
        </w:rPr>
        <w:lastRenderedPageBreak/>
        <w:t>i jest wystawiana na podstawie ocen za oba okresy według zasad przyjętych przez nauczyciela.</w:t>
      </w:r>
    </w:p>
    <w:p w:rsidR="005F2414" w:rsidRPr="00B72B71" w:rsidRDefault="005F2414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VI. PRZEPROWADZENIE EGZAMINÓW KLASYFIKACYJNYCH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 xml:space="preserve">§ </w:t>
      </w:r>
      <w:r w:rsidR="00C768F3" w:rsidRPr="00B72B71">
        <w:rPr>
          <w:rFonts w:ascii="Arial" w:hAnsi="Arial" w:cs="Arial"/>
          <w:b/>
          <w:color w:val="000000"/>
        </w:rPr>
        <w:t>57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Uczeń może nie być klasyfikowany z jednego, kilku lub wszystkich zajęć edukacyjnych, jeżeli brak jest podstaw do ustalenia oceny klasyfikacyjnej z powodu nieobecności ucznia na zajęciach edukacyjnych, przekraczającej połowę czasu przeznaczonego na te zajęcia </w:t>
      </w:r>
      <w:r w:rsidRPr="00B72B71">
        <w:rPr>
          <w:rFonts w:ascii="Arial" w:hAnsi="Arial" w:cs="Arial"/>
          <w:color w:val="000000"/>
        </w:rPr>
        <w:br/>
        <w:t>w szkolnym planie nauczania.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768F3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 xml:space="preserve">§ </w:t>
      </w:r>
      <w:r w:rsidR="00C768F3" w:rsidRPr="00B72B71">
        <w:rPr>
          <w:rFonts w:ascii="Arial" w:hAnsi="Arial" w:cs="Arial"/>
          <w:b/>
          <w:color w:val="000000"/>
        </w:rPr>
        <w:t>58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</w:rPr>
      </w:pPr>
      <w:r w:rsidRPr="00B72B71">
        <w:rPr>
          <w:rFonts w:ascii="Arial" w:hAnsi="Arial" w:cs="Arial"/>
        </w:rPr>
        <w:t xml:space="preserve">Uczeń nieklasyfikowany z powodu usprawiedliwionej nieobecności </w:t>
      </w:r>
      <w:r w:rsidRPr="00B72B71">
        <w:rPr>
          <w:rFonts w:ascii="Arial" w:hAnsi="Arial" w:cs="Arial"/>
          <w:b/>
          <w:bCs/>
        </w:rPr>
        <w:t>może</w:t>
      </w:r>
      <w:r w:rsidRPr="00B72B71">
        <w:rPr>
          <w:rFonts w:ascii="Arial" w:hAnsi="Arial" w:cs="Arial"/>
        </w:rPr>
        <w:t xml:space="preserve"> zdawać egzamin klasyfikacyjny. Uczeń składa pismo do dyrektora szkoły, w którym wyraża chęć </w:t>
      </w:r>
      <w:r w:rsidRPr="00B72B71">
        <w:rPr>
          <w:rFonts w:ascii="Arial" w:hAnsi="Arial" w:cs="Arial"/>
          <w:shd w:val="clear" w:color="auto" w:fill="FFFFFF"/>
        </w:rPr>
        <w:t>przystąpienia do egzaminu klasyfikacyjnego.</w:t>
      </w:r>
    </w:p>
    <w:p w:rsidR="00022B13" w:rsidRPr="00B72B71" w:rsidRDefault="00022B13" w:rsidP="00B72B71">
      <w:pPr>
        <w:rPr>
          <w:rFonts w:ascii="Arial" w:hAnsi="Arial" w:cs="Arial"/>
          <w:b/>
        </w:rPr>
      </w:pPr>
    </w:p>
    <w:p w:rsidR="00CB629B" w:rsidRPr="00B72B71" w:rsidRDefault="0098608F" w:rsidP="00B72B71">
      <w:pPr>
        <w:rPr>
          <w:rFonts w:ascii="Arial" w:hAnsi="Arial" w:cs="Arial"/>
          <w:b/>
        </w:rPr>
      </w:pPr>
      <w:r w:rsidRPr="00B72B71">
        <w:rPr>
          <w:rFonts w:ascii="Arial" w:hAnsi="Arial" w:cs="Arial"/>
          <w:b/>
        </w:rPr>
        <w:t xml:space="preserve">§ </w:t>
      </w:r>
      <w:r w:rsidR="00C768F3" w:rsidRPr="00B72B71">
        <w:rPr>
          <w:rFonts w:ascii="Arial" w:hAnsi="Arial" w:cs="Arial"/>
          <w:b/>
        </w:rPr>
        <w:t>59</w:t>
      </w:r>
    </w:p>
    <w:p w:rsidR="00CB629B" w:rsidRPr="00B72B71" w:rsidRDefault="00CB629B" w:rsidP="00B72B71">
      <w:pPr>
        <w:rPr>
          <w:rFonts w:ascii="Arial" w:hAnsi="Arial" w:cs="Arial"/>
          <w:b/>
        </w:rPr>
      </w:pPr>
    </w:p>
    <w:p w:rsidR="00CB629B" w:rsidRPr="00B72B71" w:rsidRDefault="0098608F" w:rsidP="00B72B71">
      <w:pPr>
        <w:rPr>
          <w:rFonts w:ascii="Arial" w:hAnsi="Arial" w:cs="Arial"/>
        </w:rPr>
      </w:pPr>
      <w:r w:rsidRPr="00B72B71">
        <w:rPr>
          <w:rFonts w:ascii="Arial" w:hAnsi="Arial" w:cs="Arial"/>
        </w:rPr>
        <w:t>Na prośbę ucznia nieklasyfikowanego z powodu nieobecności nieusprawiedliwionej</w:t>
      </w:r>
      <w:r w:rsidR="00B72B71">
        <w:rPr>
          <w:rFonts w:ascii="Arial" w:hAnsi="Arial" w:cs="Arial"/>
        </w:rPr>
        <w:t xml:space="preserve"> </w:t>
      </w:r>
      <w:r w:rsidRPr="00B72B71">
        <w:rPr>
          <w:rFonts w:ascii="Arial" w:hAnsi="Arial" w:cs="Arial"/>
        </w:rPr>
        <w:t>lub na prośbę jego rodziców (prawnych opiekunów) Rada Pedagogiczna może wyrazić zgodę na egzamin klasyfikacyjny. Uczeń składa pismo z prośbą o umożliwienie mu zdawania egzaminu klasyfikacyjnego.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6</w:t>
      </w:r>
      <w:r w:rsidR="00C768F3" w:rsidRPr="00B72B71">
        <w:rPr>
          <w:rFonts w:ascii="Arial" w:hAnsi="Arial" w:cs="Arial"/>
          <w:b/>
          <w:color w:val="000000"/>
        </w:rPr>
        <w:t>0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Egzamin klasyfikacyjny zdaje również uczeń realizujący na podstawie odrębnych przepisów indywidualny tok nauki.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6</w:t>
      </w:r>
      <w:r w:rsidR="00C768F3" w:rsidRPr="00B72B71">
        <w:rPr>
          <w:rFonts w:ascii="Arial" w:hAnsi="Arial" w:cs="Arial"/>
          <w:b/>
          <w:color w:val="000000"/>
        </w:rPr>
        <w:t>1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 xml:space="preserve">Termin egzaminu klasyfikacyjnego wyznacza dyrektor Szkoły, przeprowadza się go nie później niż w dniu poprzedzającym dzień zakończenia rocznych zajęć </w:t>
      </w:r>
      <w:proofErr w:type="spellStart"/>
      <w:r w:rsidRPr="00B72B71">
        <w:rPr>
          <w:rFonts w:ascii="Arial" w:hAnsi="Arial" w:cs="Arial"/>
          <w:color w:val="000000"/>
        </w:rPr>
        <w:t>dydaktyczno</w:t>
      </w:r>
      <w:proofErr w:type="spellEnd"/>
      <w:r w:rsidRPr="00B72B71">
        <w:rPr>
          <w:rFonts w:ascii="Arial" w:hAnsi="Arial" w:cs="Arial"/>
          <w:color w:val="000000"/>
        </w:rPr>
        <w:t xml:space="preserve"> wychowawczych.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6</w:t>
      </w:r>
      <w:r w:rsidR="00C768F3" w:rsidRPr="00B72B71">
        <w:rPr>
          <w:rFonts w:ascii="Arial" w:hAnsi="Arial" w:cs="Arial"/>
          <w:b/>
          <w:color w:val="000000"/>
        </w:rPr>
        <w:t>2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Termin egzaminu klasyfikacyjnego będzie uzgodniony z uczniem i jego rodzicami (prawnymi opiekunami).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6</w:t>
      </w:r>
      <w:r w:rsidR="00C768F3" w:rsidRPr="00B72B71">
        <w:rPr>
          <w:rFonts w:ascii="Arial" w:hAnsi="Arial" w:cs="Arial"/>
          <w:b/>
          <w:color w:val="000000"/>
        </w:rPr>
        <w:t>3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1. Egzamin klasyfikacyjny składa się z części pisemnej i ustnej z zastrzeżeniem pkt.2.</w:t>
      </w: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2. Egzamin klasyfikacyjny z informatyki, technologii informacyjnej, wychowania fizycznego, z zajęć praktycznych, zajęć laboratoryjnych i innych zajęć edukacyjnych obowiązkowych w których prowadzi się ćwiczenia, ma formę zadań praktycznych.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lastRenderedPageBreak/>
        <w:t>§ 6</w:t>
      </w:r>
      <w:r w:rsidR="00C768F3" w:rsidRPr="00B72B71">
        <w:rPr>
          <w:rFonts w:ascii="Arial" w:hAnsi="Arial" w:cs="Arial"/>
          <w:b/>
          <w:color w:val="000000"/>
        </w:rPr>
        <w:t>4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1. Egzamin klasyfikacyjny przeprowadza nauczyciel zajęć edukacyjnych w obecności wskazanego przez dyrektora szkoły nauczyciela, takich samych lub pokrewnych zajęć edukacyjnych.</w:t>
      </w:r>
    </w:p>
    <w:p w:rsidR="00CB629B" w:rsidRPr="00B72B71" w:rsidRDefault="0098608F" w:rsidP="00B72B71">
      <w:pPr>
        <w:tabs>
          <w:tab w:val="left" w:pos="180"/>
        </w:tabs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2. Egzamin klasyfikacyjny dla ucznia, który uzupełnia różnice programowe, przeprowadza komisja, w której skład wchodzą: dyrektor szkoły lub nauczyciel przez niego wyznaczony jako przewodniczący komisji oraz nauczyciel lub nauczyciele obowiązkowych zajęć edukacyjnych , z których jest przeprowadzany ten egzamin.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6</w:t>
      </w:r>
      <w:r w:rsidR="00C768F3" w:rsidRPr="00B72B71">
        <w:rPr>
          <w:rFonts w:ascii="Arial" w:hAnsi="Arial" w:cs="Arial"/>
          <w:b/>
          <w:color w:val="000000"/>
        </w:rPr>
        <w:t>5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 xml:space="preserve">Nauczyciel prowadzący dane zajęcia edukacyjne, może odmówić udziału pracy w komisji. </w:t>
      </w:r>
      <w:r w:rsidRPr="00B72B71">
        <w:rPr>
          <w:rFonts w:ascii="Arial" w:hAnsi="Arial" w:cs="Arial"/>
          <w:color w:val="000000"/>
        </w:rPr>
        <w:br/>
        <w:t>W takim przypadku dyrektor Szkoły powołuje jako osobę egzaminacyjną innego nauczyciela prowadzącego takie same zajęcia edukacyjne.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 xml:space="preserve">§ </w:t>
      </w:r>
      <w:r w:rsidR="00C768F3" w:rsidRPr="00B72B71">
        <w:rPr>
          <w:rFonts w:ascii="Arial" w:hAnsi="Arial" w:cs="Arial"/>
          <w:b/>
          <w:color w:val="000000"/>
        </w:rPr>
        <w:t>66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</w:rPr>
      </w:pPr>
      <w:r w:rsidRPr="00B72B71">
        <w:rPr>
          <w:rFonts w:ascii="Arial" w:hAnsi="Arial" w:cs="Arial"/>
        </w:rPr>
        <w:t xml:space="preserve">Z przeprowadzonego egzaminu klasyfikacyjnego sporządza się protokół zgodnie </w:t>
      </w:r>
      <w:r w:rsidR="00AA4396" w:rsidRPr="00B72B71">
        <w:rPr>
          <w:rFonts w:ascii="Arial" w:hAnsi="Arial" w:cs="Arial"/>
        </w:rPr>
        <w:br/>
      </w:r>
      <w:r w:rsidRPr="00B72B71">
        <w:rPr>
          <w:rFonts w:ascii="Arial" w:hAnsi="Arial" w:cs="Arial"/>
        </w:rPr>
        <w:t>z obowiązującymi przepisami. Wpisu w arkuszu ocen i na świadectwie dokonuje się po</w:t>
      </w:r>
      <w:r w:rsidR="00AA4396" w:rsidRPr="00B72B71">
        <w:rPr>
          <w:rFonts w:ascii="Arial" w:hAnsi="Arial" w:cs="Arial"/>
        </w:rPr>
        <w:t xml:space="preserve"> </w:t>
      </w:r>
      <w:r w:rsidRPr="00B72B71">
        <w:rPr>
          <w:rFonts w:ascii="Arial" w:hAnsi="Arial" w:cs="Arial"/>
        </w:rPr>
        <w:t>podjęciu przez radę pedagogiczną uchwały w sprawie wyników klasyfikacji i promocji uczniów.</w:t>
      </w:r>
    </w:p>
    <w:p w:rsidR="00CB629B" w:rsidRPr="00B72B71" w:rsidRDefault="00CB629B" w:rsidP="00B72B71">
      <w:pPr>
        <w:rPr>
          <w:rFonts w:ascii="Arial" w:hAnsi="Arial" w:cs="Arial"/>
          <w:b/>
        </w:rPr>
      </w:pPr>
    </w:p>
    <w:p w:rsidR="00CB629B" w:rsidRPr="00B72B71" w:rsidRDefault="0098608F" w:rsidP="00B72B71">
      <w:pPr>
        <w:rPr>
          <w:rFonts w:ascii="Arial" w:hAnsi="Arial" w:cs="Arial"/>
          <w:b/>
        </w:rPr>
      </w:pPr>
      <w:r w:rsidRPr="00B72B71">
        <w:rPr>
          <w:rFonts w:ascii="Arial" w:hAnsi="Arial" w:cs="Arial"/>
          <w:b/>
        </w:rPr>
        <w:t xml:space="preserve">§ </w:t>
      </w:r>
      <w:r w:rsidR="00C768F3" w:rsidRPr="00B72B71">
        <w:rPr>
          <w:rFonts w:ascii="Arial" w:hAnsi="Arial" w:cs="Arial"/>
          <w:b/>
        </w:rPr>
        <w:t>67</w:t>
      </w:r>
    </w:p>
    <w:p w:rsidR="00CB629B" w:rsidRPr="00B72B71" w:rsidRDefault="00CB629B" w:rsidP="00B72B71">
      <w:pPr>
        <w:rPr>
          <w:rFonts w:ascii="Arial" w:hAnsi="Arial" w:cs="Arial"/>
          <w:b/>
        </w:rPr>
      </w:pPr>
    </w:p>
    <w:p w:rsidR="00CB629B" w:rsidRPr="00B72B71" w:rsidRDefault="0098608F" w:rsidP="00B72B71">
      <w:pPr>
        <w:rPr>
          <w:rFonts w:ascii="Arial" w:hAnsi="Arial" w:cs="Arial"/>
          <w:b/>
        </w:rPr>
      </w:pPr>
      <w:r w:rsidRPr="00B72B71">
        <w:rPr>
          <w:rFonts w:ascii="Arial" w:hAnsi="Arial" w:cs="Arial"/>
        </w:rPr>
        <w:t>Uczeń, który z przyczyn usprawiedliwionych nie przystąpił do egzaminu klasyfikacyjnego</w:t>
      </w:r>
      <w:r w:rsidR="00AA4396" w:rsidRPr="00B72B71">
        <w:rPr>
          <w:rFonts w:ascii="Arial" w:hAnsi="Arial" w:cs="Arial"/>
        </w:rPr>
        <w:t xml:space="preserve"> </w:t>
      </w:r>
      <w:r w:rsidR="00AA4396" w:rsidRPr="00B72B71">
        <w:rPr>
          <w:rFonts w:ascii="Arial" w:hAnsi="Arial" w:cs="Arial"/>
        </w:rPr>
        <w:br/>
      </w:r>
      <w:r w:rsidRPr="00B72B71">
        <w:rPr>
          <w:rFonts w:ascii="Arial" w:hAnsi="Arial" w:cs="Arial"/>
        </w:rPr>
        <w:t>w wyznaczonym terminie, może przystąpić do niego</w:t>
      </w:r>
      <w:r w:rsidR="00AA4396" w:rsidRPr="00B72B71">
        <w:rPr>
          <w:rFonts w:ascii="Arial" w:hAnsi="Arial" w:cs="Arial"/>
        </w:rPr>
        <w:t xml:space="preserve"> </w:t>
      </w:r>
      <w:r w:rsidRPr="00B72B71">
        <w:rPr>
          <w:rFonts w:ascii="Arial" w:hAnsi="Arial" w:cs="Arial"/>
        </w:rPr>
        <w:t>w dodatkowym terminie, określonym przez dyrektora Szkoły.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 xml:space="preserve">§ </w:t>
      </w:r>
      <w:r w:rsidR="00C768F3" w:rsidRPr="00B72B71">
        <w:rPr>
          <w:rFonts w:ascii="Arial" w:hAnsi="Arial" w:cs="Arial"/>
          <w:b/>
          <w:color w:val="000000"/>
        </w:rPr>
        <w:t>68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Dla ucznia nieklasyfikowanego z praktyki zawodowej z powodu usprawiedliwionej nieobecności, szkoła organizuje - w dni wolne od zajęć dydaktycznych - zajęcia umożliwiające uzupełnienie programu nauczania i ustalenie rocznej oceny klasyfikacyjnej</w:t>
      </w: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z ww. zajęć.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 xml:space="preserve">§ </w:t>
      </w:r>
      <w:r w:rsidR="00C768F3" w:rsidRPr="00B72B71">
        <w:rPr>
          <w:rFonts w:ascii="Arial" w:hAnsi="Arial" w:cs="Arial"/>
          <w:b/>
          <w:color w:val="000000"/>
        </w:rPr>
        <w:t>69</w:t>
      </w:r>
    </w:p>
    <w:p w:rsidR="00CB629B" w:rsidRPr="00B72B71" w:rsidRDefault="00CB629B" w:rsidP="00B72B71">
      <w:pPr>
        <w:rPr>
          <w:rFonts w:ascii="Arial" w:hAnsi="Arial" w:cs="Arial"/>
          <w:b/>
        </w:rPr>
      </w:pPr>
    </w:p>
    <w:p w:rsidR="00CB629B" w:rsidRPr="00B72B71" w:rsidRDefault="0098608F" w:rsidP="00B72B71">
      <w:pPr>
        <w:rPr>
          <w:rFonts w:ascii="Arial" w:hAnsi="Arial" w:cs="Arial"/>
        </w:rPr>
      </w:pPr>
      <w:r w:rsidRPr="00B72B71">
        <w:rPr>
          <w:rFonts w:ascii="Arial" w:hAnsi="Arial" w:cs="Arial"/>
        </w:rPr>
        <w:t>Uczeń, który nie przystąpi do egzaminu klasyfikacyjnego, nie otrzymuje promocji do klasy programowo wyższej lub nie kończy szkoły. W takiej sytuacji na świadectwie zamiast oceny klasyfikacyjnej wpisuje się „nieklasyfikowany” lub „nieklasyfikowana”.</w:t>
      </w:r>
    </w:p>
    <w:p w:rsidR="005F2414" w:rsidRPr="00B72B71" w:rsidRDefault="005F2414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VII. USTALANIE ROCZNYCH OCEN KLASYFIKACYJNYCH ORAZ ROCZNEJ OCENY KLASYFIKACYJNEJ ZACHOWANIA I WARUNKI ICH POPRAWIANIA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7</w:t>
      </w:r>
      <w:r w:rsidR="00C768F3" w:rsidRPr="00B72B71">
        <w:rPr>
          <w:rFonts w:ascii="Arial" w:hAnsi="Arial" w:cs="Arial"/>
          <w:b/>
          <w:color w:val="000000"/>
        </w:rPr>
        <w:t>0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lastRenderedPageBreak/>
        <w:t>Śródroczne i roczne oceny klasyfikacyjne ustalają</w:t>
      </w:r>
      <w:r w:rsidR="00AA4396" w:rsidRPr="00B72B71">
        <w:rPr>
          <w:rFonts w:ascii="Arial" w:hAnsi="Arial" w:cs="Arial"/>
          <w:color w:val="000000"/>
        </w:rPr>
        <w:t xml:space="preserve"> </w:t>
      </w:r>
      <w:r w:rsidRPr="00B72B71">
        <w:rPr>
          <w:rFonts w:ascii="Arial" w:hAnsi="Arial" w:cs="Arial"/>
          <w:color w:val="000000"/>
        </w:rPr>
        <w:t>nauczyciele prowadzący zajęcia edukacyjne, a</w:t>
      </w:r>
      <w:r w:rsidR="00B72B71">
        <w:rPr>
          <w:rFonts w:ascii="Arial" w:hAnsi="Arial" w:cs="Arial"/>
          <w:color w:val="000000"/>
        </w:rPr>
        <w:t xml:space="preserve"> </w:t>
      </w:r>
      <w:r w:rsidRPr="00B72B71">
        <w:rPr>
          <w:rFonts w:ascii="Arial" w:hAnsi="Arial" w:cs="Arial"/>
          <w:color w:val="000000"/>
        </w:rPr>
        <w:t>ocenę</w:t>
      </w:r>
      <w:r w:rsidR="00B72B71">
        <w:rPr>
          <w:rFonts w:ascii="Arial" w:hAnsi="Arial" w:cs="Arial"/>
          <w:color w:val="000000"/>
        </w:rPr>
        <w:t xml:space="preserve"> </w:t>
      </w:r>
      <w:r w:rsidRPr="00B72B71">
        <w:rPr>
          <w:rFonts w:ascii="Arial" w:hAnsi="Arial" w:cs="Arial"/>
          <w:color w:val="000000"/>
        </w:rPr>
        <w:t>zachowania - wychowawca klasy.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7</w:t>
      </w:r>
      <w:r w:rsidR="00C768F3" w:rsidRPr="00B72B71">
        <w:rPr>
          <w:rFonts w:ascii="Arial" w:hAnsi="Arial" w:cs="Arial"/>
          <w:b/>
          <w:color w:val="000000"/>
        </w:rPr>
        <w:t>1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Uczeń, lub jego rodzice (prawni opiekunowie)</w:t>
      </w:r>
      <w:r w:rsidR="00AA4396" w:rsidRPr="00B72B71">
        <w:rPr>
          <w:rFonts w:ascii="Arial" w:hAnsi="Arial" w:cs="Arial"/>
          <w:color w:val="000000"/>
        </w:rPr>
        <w:t xml:space="preserve"> </w:t>
      </w:r>
      <w:r w:rsidRPr="00B72B71">
        <w:rPr>
          <w:rFonts w:ascii="Arial" w:hAnsi="Arial" w:cs="Arial"/>
          <w:color w:val="000000"/>
        </w:rPr>
        <w:t xml:space="preserve">mogą zgłosić zastrzeżenie do dyrektora Szkoły, jeżeli uznają, że roczna ocena klasyfikacyjna z zajęć edukacyjnych lub roczna ocena klasyfikacyjna zachowania została ustalona niezgodnie z przepisami dotyczącymi trybu </w:t>
      </w:r>
      <w:r w:rsidRPr="00B72B71">
        <w:rPr>
          <w:rFonts w:ascii="Arial" w:hAnsi="Arial" w:cs="Arial"/>
          <w:color w:val="111111"/>
          <w:shd w:val="clear" w:color="auto" w:fill="FFFFFF"/>
        </w:rPr>
        <w:t>ustalania tej oceny. Zastrzeżenia mogą być zgłoszone w terminie 2 dni roboczych od dnia zakończenia rocznych zajęć dydaktyczno- wychowawczych.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7</w:t>
      </w:r>
      <w:r w:rsidR="00C768F3" w:rsidRPr="00B72B71">
        <w:rPr>
          <w:rFonts w:ascii="Arial" w:hAnsi="Arial" w:cs="Arial"/>
          <w:b/>
          <w:color w:val="000000"/>
        </w:rPr>
        <w:t>2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5F2414" w:rsidRPr="00B72B71" w:rsidRDefault="0098608F" w:rsidP="00B72B71">
      <w:pPr>
        <w:numPr>
          <w:ilvl w:val="0"/>
          <w:numId w:val="19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W przypadku stwierdzenia, że roczna ocena klasyfikacyjna z zajęć edukacyjnych lub roczna ocena klasyfikacyjna zachowania została ustalona niezgodnie z przepisami prawa dotyczącymi trybu ustalania tej oceny, dyrektor szkoły powołuje komisję, która:</w:t>
      </w:r>
    </w:p>
    <w:p w:rsidR="00CB629B" w:rsidRPr="00B72B71" w:rsidRDefault="0098608F" w:rsidP="00B72B71">
      <w:pPr>
        <w:numPr>
          <w:ilvl w:val="0"/>
          <w:numId w:val="71"/>
        </w:numPr>
        <w:ind w:left="1440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w przypadku rocznej oceny klasyfikacyjnej</w:t>
      </w:r>
    </w:p>
    <w:p w:rsidR="00CB629B" w:rsidRPr="00B72B71" w:rsidRDefault="0098608F" w:rsidP="00B72B71">
      <w:pPr>
        <w:numPr>
          <w:ilvl w:val="1"/>
          <w:numId w:val="32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z teoretycznych zajęć edukacyjnych - przeprowadza sprawdzian wiadomości i umiejętności ucznia, w formie pisemnej i ustnej,</w:t>
      </w:r>
    </w:p>
    <w:p w:rsidR="00CB629B" w:rsidRPr="00B72B71" w:rsidRDefault="0098608F" w:rsidP="00B72B71">
      <w:pPr>
        <w:numPr>
          <w:ilvl w:val="1"/>
          <w:numId w:val="32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z zajęć praktycznych, laboratoryjnych -przeprowadza sprawdzian, który ma formę zadań praktycznych - oraz ustala roczną ocenę klasyfikacyjną </w:t>
      </w:r>
      <w:r w:rsidR="00AA4396" w:rsidRPr="00B72B71">
        <w:rPr>
          <w:rFonts w:ascii="Arial" w:hAnsi="Arial" w:cs="Arial"/>
          <w:color w:val="000000"/>
        </w:rPr>
        <w:br/>
      </w:r>
      <w:r w:rsidRPr="00B72B71">
        <w:rPr>
          <w:rFonts w:ascii="Arial" w:hAnsi="Arial" w:cs="Arial"/>
          <w:color w:val="000000"/>
        </w:rPr>
        <w:t>z danych zajęć edukacyjnych,</w:t>
      </w:r>
    </w:p>
    <w:p w:rsidR="00CB629B" w:rsidRPr="00B72B71" w:rsidRDefault="0098608F" w:rsidP="00B72B71">
      <w:pPr>
        <w:numPr>
          <w:ilvl w:val="0"/>
          <w:numId w:val="32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w przypadku rocznej oceny klasyfikacyjnej zachowania ustala roczną ocenę klasyfikacyjną zachowania w drodze głosowania zwykłą większością głosów, </w:t>
      </w:r>
      <w:r w:rsidR="00AA4396" w:rsidRPr="00B72B71">
        <w:rPr>
          <w:rFonts w:ascii="Arial" w:hAnsi="Arial" w:cs="Arial"/>
          <w:color w:val="000000"/>
        </w:rPr>
        <w:br/>
      </w:r>
      <w:r w:rsidRPr="00B72B71">
        <w:rPr>
          <w:rFonts w:ascii="Arial" w:hAnsi="Arial" w:cs="Arial"/>
          <w:color w:val="000000"/>
        </w:rPr>
        <w:t>w przypadku równej liczby głosów decyduje głos przewodniczącego komisji.</w:t>
      </w:r>
    </w:p>
    <w:p w:rsidR="00CB629B" w:rsidRPr="00B72B71" w:rsidRDefault="0098608F" w:rsidP="00B72B71">
      <w:pPr>
        <w:numPr>
          <w:ilvl w:val="0"/>
          <w:numId w:val="32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Termin przeprowadzania sprawdzianu z zajęć edukacyjnych uzgadnia się </w:t>
      </w:r>
      <w:r w:rsidR="00AA4396" w:rsidRPr="00B72B71">
        <w:rPr>
          <w:rFonts w:ascii="Arial" w:hAnsi="Arial" w:cs="Arial"/>
          <w:color w:val="000000"/>
        </w:rPr>
        <w:br/>
      </w:r>
      <w:r w:rsidRPr="00B72B71">
        <w:rPr>
          <w:rFonts w:ascii="Arial" w:hAnsi="Arial" w:cs="Arial"/>
          <w:color w:val="000000"/>
        </w:rPr>
        <w:t>z uczniem i jego rodzicami (prawnymi opiekunami) nie później niż 5 dni od dnia zgłoszenia zastrzeżeń.</w:t>
      </w:r>
    </w:p>
    <w:p w:rsidR="00CB629B" w:rsidRPr="00B72B71" w:rsidRDefault="0098608F" w:rsidP="00B72B71">
      <w:pPr>
        <w:numPr>
          <w:ilvl w:val="0"/>
          <w:numId w:val="32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Skład komisji przeprowadzającej sprawdzian ustala się zgodnie zobowiązującymi przepisami.</w:t>
      </w:r>
    </w:p>
    <w:p w:rsidR="00CB629B" w:rsidRPr="00B72B71" w:rsidRDefault="0098608F" w:rsidP="00B72B71">
      <w:pPr>
        <w:numPr>
          <w:ilvl w:val="0"/>
          <w:numId w:val="32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Nauczyciel prowadzący dane zajęcia edukacyjne ma prawo zrezygnować z udziału </w:t>
      </w:r>
      <w:r w:rsidRPr="00B72B71">
        <w:rPr>
          <w:rFonts w:ascii="Arial" w:hAnsi="Arial" w:cs="Arial"/>
          <w:color w:val="000000"/>
        </w:rPr>
        <w:br/>
        <w:t>w komisji egzaminu sprawdzającego. W takim przypadku powołuje się innego nauczyciela tej samej specjalności.</w:t>
      </w:r>
    </w:p>
    <w:p w:rsidR="00CB629B" w:rsidRPr="00B72B71" w:rsidRDefault="0098608F" w:rsidP="00B72B71">
      <w:pPr>
        <w:numPr>
          <w:ilvl w:val="0"/>
          <w:numId w:val="32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Ustalona przez komisję roczna ocena klasyfikacyjna z zajęć edukacyjnych oraz roczna ocena klasyfikacyjna zachowania nie może być niższa od oceny ustalonej wcześniej. Ocena ustalona przez komisję jest ostateczna, z wyjątkiem negatywnej rocznej oceny klasyfikacyjnej z zajęć edukacyjnych, która może być zmieniona </w:t>
      </w:r>
      <w:r w:rsidR="00AA4396" w:rsidRPr="00B72B71">
        <w:rPr>
          <w:rFonts w:ascii="Arial" w:hAnsi="Arial" w:cs="Arial"/>
          <w:color w:val="000000"/>
        </w:rPr>
        <w:br/>
      </w:r>
      <w:r w:rsidRPr="00B72B71">
        <w:rPr>
          <w:rFonts w:ascii="Arial" w:hAnsi="Arial" w:cs="Arial"/>
          <w:color w:val="000000"/>
        </w:rPr>
        <w:t>w wyniku egzaminu poprawkowego, zgodnie z trybem przeprowadzenia tego egzaminu.</w:t>
      </w:r>
    </w:p>
    <w:p w:rsidR="00CB629B" w:rsidRPr="00B72B71" w:rsidRDefault="0098608F" w:rsidP="00B72B71">
      <w:pPr>
        <w:numPr>
          <w:ilvl w:val="0"/>
          <w:numId w:val="32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Z prac komisji sporządza się protokół zgodnie z obowiązującymi przepisami. Protokół stanowi załącznik do arkusza ocen ucznia.</w:t>
      </w:r>
    </w:p>
    <w:p w:rsidR="00CB629B" w:rsidRPr="00B72B71" w:rsidRDefault="0098608F" w:rsidP="00B72B71">
      <w:pPr>
        <w:numPr>
          <w:ilvl w:val="0"/>
          <w:numId w:val="32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lastRenderedPageBreak/>
        <w:t>Do protokołu dołącza się pisemne prace ucznia oraz zwięzłą informację o ustnych odpowiedziach ucznia i zwięzłą informację o wykonaniu przez ucznia zadania praktycznego.</w:t>
      </w:r>
    </w:p>
    <w:p w:rsidR="00CB629B" w:rsidRPr="00B72B71" w:rsidRDefault="0098608F" w:rsidP="00B72B71">
      <w:pPr>
        <w:numPr>
          <w:ilvl w:val="0"/>
          <w:numId w:val="32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Uczeń, który z przyczyn usprawiedliwionych nie przystąpił do sprawdzianu </w:t>
      </w:r>
      <w:r w:rsidRPr="00B72B71">
        <w:rPr>
          <w:rFonts w:ascii="Arial" w:hAnsi="Arial" w:cs="Arial"/>
          <w:color w:val="000000"/>
        </w:rPr>
        <w:br/>
        <w:t>w wyznaczonym terminie, może przystąpić do niego w dodatkowym terminie, wyznaczonym przez dyrektora Szkoły.</w:t>
      </w:r>
    </w:p>
    <w:p w:rsidR="00CB629B" w:rsidRPr="00B72B71" w:rsidRDefault="00CB629B" w:rsidP="00B72B71">
      <w:pPr>
        <w:ind w:left="720"/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7</w:t>
      </w:r>
      <w:r w:rsidR="00C768F3" w:rsidRPr="00B72B71">
        <w:rPr>
          <w:rFonts w:ascii="Arial" w:hAnsi="Arial" w:cs="Arial"/>
          <w:b/>
          <w:color w:val="000000"/>
        </w:rPr>
        <w:t>3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Zagadnienia na egzamin sprawdzający przygotowane przez nauczyciela prowadzącego dane zajęcia edukacyjne powinny być dostosowane do oceny, o jaką uczeń się ubiega.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7</w:t>
      </w:r>
      <w:r w:rsidR="00C768F3" w:rsidRPr="00B72B71">
        <w:rPr>
          <w:rFonts w:ascii="Arial" w:hAnsi="Arial" w:cs="Arial"/>
          <w:b/>
          <w:color w:val="000000"/>
        </w:rPr>
        <w:t>4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Przepisy</w:t>
      </w:r>
      <w:r w:rsidR="005F2414" w:rsidRPr="00B72B71">
        <w:rPr>
          <w:rFonts w:ascii="Arial" w:hAnsi="Arial" w:cs="Arial"/>
          <w:color w:val="000000"/>
        </w:rPr>
        <w:t xml:space="preserve"> </w:t>
      </w:r>
      <w:r w:rsidRPr="00B72B71">
        <w:rPr>
          <w:rFonts w:ascii="Arial" w:hAnsi="Arial" w:cs="Arial"/>
          <w:color w:val="000000"/>
        </w:rPr>
        <w:t xml:space="preserve">stosuje się odpowiednio w przypadku rocznej oceny klasyfikacyjnej z zajęć edukacyjnych uzyskanej w wyniku egzaminu poprawkowego, z tym, że termin </w:t>
      </w:r>
      <w:r w:rsidRPr="00B72B71">
        <w:rPr>
          <w:rFonts w:ascii="Arial" w:hAnsi="Arial" w:cs="Arial"/>
          <w:color w:val="000000"/>
        </w:rPr>
        <w:br/>
        <w:t>do zgłoszenia zastrzeżeń wynosi 5 dni roboczych, od dnia przeprowadzenia egzaminu poprawkowego. w tym przypadku ocena ustalona przez komisje jest ostateczna.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7</w:t>
      </w:r>
      <w:r w:rsidR="00C768F3" w:rsidRPr="00B72B71">
        <w:rPr>
          <w:rFonts w:ascii="Arial" w:hAnsi="Arial" w:cs="Arial"/>
          <w:b/>
          <w:color w:val="000000"/>
        </w:rPr>
        <w:t>5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Laureaci i finaliści olimpiad przedmiotowych otrzymują z danych zajęć edukacyjnych celującą roczną ocenę klasyfikacyjną. Laureat lub finalista olimpiady przedmiotowej, który uzyskał tytuł po ustaleniu albo uzyskaniu rocznej oceny klasyfikacyjnej z zajęć edukacyjnych, otrzymuje z tych zajęć edukacyjnych celującą końcową ocenę klasyfikacyjną.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VIII. PRZEPROWADZENIE EGZAMINÓW POPRAWKOWYCH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strike/>
          <w:color w:val="000000"/>
          <w:shd w:val="clear" w:color="auto" w:fill="FFFF66"/>
        </w:rPr>
      </w:pPr>
      <w:r w:rsidRPr="00B72B71">
        <w:rPr>
          <w:rFonts w:ascii="Arial" w:hAnsi="Arial" w:cs="Arial"/>
          <w:b/>
          <w:color w:val="000000"/>
        </w:rPr>
        <w:t xml:space="preserve">§ </w:t>
      </w:r>
      <w:r w:rsidR="00C768F3" w:rsidRPr="00B72B71">
        <w:rPr>
          <w:rFonts w:ascii="Arial" w:hAnsi="Arial" w:cs="Arial"/>
          <w:b/>
          <w:color w:val="000000"/>
        </w:rPr>
        <w:t>76</w:t>
      </w:r>
    </w:p>
    <w:p w:rsidR="00CB629B" w:rsidRPr="00B72B71" w:rsidRDefault="00CB629B" w:rsidP="00B72B71">
      <w:pPr>
        <w:rPr>
          <w:rFonts w:ascii="Arial" w:hAnsi="Arial" w:cs="Arial"/>
          <w:strike/>
          <w:color w:val="000000"/>
          <w:shd w:val="clear" w:color="auto" w:fill="FFFF66"/>
        </w:rPr>
      </w:pPr>
    </w:p>
    <w:p w:rsidR="00CB629B" w:rsidRPr="00B72B71" w:rsidRDefault="0098608F" w:rsidP="00B72B71">
      <w:pPr>
        <w:rPr>
          <w:rFonts w:ascii="Arial" w:hAnsi="Arial" w:cs="Arial"/>
          <w:b/>
        </w:rPr>
      </w:pPr>
      <w:r w:rsidRPr="00B72B71">
        <w:rPr>
          <w:rFonts w:ascii="Arial" w:hAnsi="Arial" w:cs="Arial"/>
        </w:rPr>
        <w:t>Począwszy od klasy pierwszej uczeń, który w wyniku klasyfikacji rocznej otrzymał negatywną ocenę klasyfikacyjną z jednych albo dwóch obowiązkowych zajęć edukacyjnych, może przystąpić do egzaminu poprawkowego z tych zajęć.</w:t>
      </w:r>
    </w:p>
    <w:p w:rsidR="005B1E5B" w:rsidRPr="00B72B71" w:rsidRDefault="005B1E5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 xml:space="preserve">§ </w:t>
      </w:r>
      <w:r w:rsidR="00C768F3" w:rsidRPr="00B72B71">
        <w:rPr>
          <w:rFonts w:ascii="Arial" w:hAnsi="Arial" w:cs="Arial"/>
          <w:b/>
          <w:color w:val="000000"/>
        </w:rPr>
        <w:t>77</w:t>
      </w:r>
    </w:p>
    <w:p w:rsidR="005B1E5B" w:rsidRPr="00B72B71" w:rsidRDefault="0098608F" w:rsidP="00B72B71">
      <w:pPr>
        <w:numPr>
          <w:ilvl w:val="3"/>
          <w:numId w:val="32"/>
        </w:numPr>
        <w:tabs>
          <w:tab w:val="clear" w:pos="3240"/>
          <w:tab w:val="num" w:pos="426"/>
        </w:tabs>
        <w:ind w:left="426"/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Egzamin poprawkowy składa się z części pisemnej i ustnej z przedmiotów ogólnokształcących i teoretycznych zawodowych: z zastrzeżeniem ust. 2.</w:t>
      </w:r>
    </w:p>
    <w:p w:rsidR="00CB629B" w:rsidRPr="00B72B71" w:rsidRDefault="0098608F" w:rsidP="00B72B71">
      <w:pPr>
        <w:numPr>
          <w:ilvl w:val="3"/>
          <w:numId w:val="32"/>
        </w:numPr>
        <w:tabs>
          <w:tab w:val="clear" w:pos="3240"/>
          <w:tab w:val="num" w:pos="426"/>
        </w:tabs>
        <w:ind w:left="426"/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 xml:space="preserve">Egzamin poprawkowy z informatyki, technologii informacyjnej, wychowania fizycznego, zajęć laboratoryjnych i innych zajęć edukacyjnych obowiązkowych </w:t>
      </w:r>
      <w:r w:rsidR="00045C36" w:rsidRPr="00B72B71">
        <w:rPr>
          <w:rFonts w:ascii="Arial" w:hAnsi="Arial" w:cs="Arial"/>
          <w:color w:val="000000"/>
        </w:rPr>
        <w:br/>
      </w:r>
      <w:r w:rsidRPr="00B72B71">
        <w:rPr>
          <w:rFonts w:ascii="Arial" w:hAnsi="Arial" w:cs="Arial"/>
          <w:color w:val="000000"/>
        </w:rPr>
        <w:t>w których prowadzi się ćwiczenia ma formę zadań praktycznych.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 xml:space="preserve">§ </w:t>
      </w:r>
      <w:r w:rsidR="00C768F3" w:rsidRPr="00B72B71">
        <w:rPr>
          <w:rFonts w:ascii="Arial" w:hAnsi="Arial" w:cs="Arial"/>
          <w:b/>
          <w:color w:val="000000"/>
        </w:rPr>
        <w:t>78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Termin egzaminu poprawkowego wyznacza dyrektor Szkoły do dnia zakończenia rocznych zajęć dydaktyczno-wychowawczych, a przeprowadza się go w ostatnim tygodniu ferii letnich.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b/>
          <w:color w:val="000000"/>
        </w:rPr>
        <w:lastRenderedPageBreak/>
        <w:t xml:space="preserve">§ </w:t>
      </w:r>
      <w:r w:rsidR="00C768F3" w:rsidRPr="00B72B71">
        <w:rPr>
          <w:rFonts w:ascii="Arial" w:hAnsi="Arial" w:cs="Arial"/>
          <w:b/>
          <w:color w:val="000000"/>
        </w:rPr>
        <w:t>79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Egzamin poprawkowy przeprowadza komisja powołana przez dyrektora Szkoły, w składzie określonym w przepisach prawa.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045C36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br/>
      </w:r>
      <w:r w:rsidR="0098608F" w:rsidRPr="00B72B71">
        <w:rPr>
          <w:rFonts w:ascii="Arial" w:hAnsi="Arial" w:cs="Arial"/>
          <w:b/>
          <w:color w:val="000000"/>
        </w:rPr>
        <w:t xml:space="preserve">§ </w:t>
      </w:r>
      <w:r w:rsidR="00C768F3" w:rsidRPr="00B72B71">
        <w:rPr>
          <w:rFonts w:ascii="Arial" w:hAnsi="Arial" w:cs="Arial"/>
          <w:b/>
          <w:color w:val="000000"/>
        </w:rPr>
        <w:t>80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Nauczyciel prowadzący dane zajęcia edukacyjne może być zwolniony z udziału w pracy komisji na własną</w:t>
      </w:r>
      <w:r w:rsidR="00045C36" w:rsidRPr="00B72B71">
        <w:rPr>
          <w:rFonts w:ascii="Arial" w:hAnsi="Arial" w:cs="Arial"/>
          <w:color w:val="000000"/>
        </w:rPr>
        <w:t xml:space="preserve"> </w:t>
      </w:r>
      <w:r w:rsidRPr="00B72B71">
        <w:rPr>
          <w:rFonts w:ascii="Arial" w:hAnsi="Arial" w:cs="Arial"/>
          <w:color w:val="000000"/>
        </w:rPr>
        <w:t>prośbę lub innych szczególnie uzasadnionych przypadkach. W takim przypadku</w:t>
      </w:r>
      <w:r w:rsidR="00045C36" w:rsidRPr="00B72B71">
        <w:rPr>
          <w:rFonts w:ascii="Arial" w:hAnsi="Arial" w:cs="Arial"/>
          <w:color w:val="000000"/>
        </w:rPr>
        <w:t xml:space="preserve"> </w:t>
      </w:r>
      <w:r w:rsidRPr="00B72B71">
        <w:rPr>
          <w:rFonts w:ascii="Arial" w:hAnsi="Arial" w:cs="Arial"/>
          <w:color w:val="000000"/>
        </w:rPr>
        <w:t>dyrektor Szkoły powołuje, jako osobę egzaminującą, innego nauczyciela prowadzącego takie same zajęcia edukacyjne, z tym że powołanie nauczyciela zatrudnionego w innej szkole następuje w porozumieniu z dyrektorem tej szkoły.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8</w:t>
      </w:r>
      <w:r w:rsidR="00C768F3" w:rsidRPr="00B72B71">
        <w:rPr>
          <w:rFonts w:ascii="Arial" w:hAnsi="Arial" w:cs="Arial"/>
          <w:b/>
          <w:color w:val="000000"/>
        </w:rPr>
        <w:t>1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Pytania egzaminacyjne przygotowuje nauczyciel egzaminujący, a zatwierdza przewodniczący komisji.</w:t>
      </w: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8</w:t>
      </w:r>
      <w:r w:rsidR="00C768F3" w:rsidRPr="00B72B71">
        <w:rPr>
          <w:rFonts w:ascii="Arial" w:hAnsi="Arial" w:cs="Arial"/>
          <w:b/>
          <w:color w:val="000000"/>
        </w:rPr>
        <w:t>2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</w:rPr>
      </w:pPr>
      <w:r w:rsidRPr="00B72B71">
        <w:rPr>
          <w:rFonts w:ascii="Arial" w:hAnsi="Arial" w:cs="Arial"/>
        </w:rPr>
        <w:t>Roczna ocena klasyfikacyjna ustalona w wyniku egzaminu poprawkowego jest ostateczna.</w:t>
      </w:r>
      <w:r w:rsidR="00045C36" w:rsidRPr="00B72B71">
        <w:rPr>
          <w:rFonts w:ascii="Arial" w:hAnsi="Arial" w:cs="Arial"/>
        </w:rPr>
        <w:t xml:space="preserve"> </w:t>
      </w:r>
      <w:r w:rsidR="00045C36" w:rsidRPr="00B72B71">
        <w:rPr>
          <w:rFonts w:ascii="Arial" w:hAnsi="Arial" w:cs="Arial"/>
        </w:rPr>
        <w:br/>
      </w:r>
      <w:r w:rsidRPr="00B72B71">
        <w:rPr>
          <w:rFonts w:ascii="Arial" w:hAnsi="Arial" w:cs="Arial"/>
        </w:rPr>
        <w:t>Z</w:t>
      </w:r>
      <w:r w:rsidR="00045C36" w:rsidRPr="00B72B71">
        <w:rPr>
          <w:rFonts w:ascii="Arial" w:hAnsi="Arial" w:cs="Arial"/>
        </w:rPr>
        <w:t xml:space="preserve"> </w:t>
      </w:r>
      <w:r w:rsidRPr="00B72B71">
        <w:rPr>
          <w:rFonts w:ascii="Arial" w:hAnsi="Arial" w:cs="Arial"/>
        </w:rPr>
        <w:t xml:space="preserve">przeprowadzonego egzaminu poprawkowego sporządza się protokół zgodnie </w:t>
      </w:r>
      <w:r w:rsidRPr="00B72B71">
        <w:rPr>
          <w:rFonts w:ascii="Arial" w:hAnsi="Arial" w:cs="Arial"/>
        </w:rPr>
        <w:br/>
        <w:t>z obowiązującymi przepisami.</w:t>
      </w:r>
      <w:r w:rsidRPr="00B72B71">
        <w:rPr>
          <w:rFonts w:ascii="Arial" w:hAnsi="Arial" w:cs="Arial"/>
          <w:b/>
        </w:rPr>
        <w:t xml:space="preserve"> </w:t>
      </w:r>
      <w:r w:rsidRPr="00B72B71">
        <w:rPr>
          <w:rFonts w:ascii="Arial" w:hAnsi="Arial" w:cs="Arial"/>
        </w:rPr>
        <w:t>Wpisu w arkuszu ocen i na świadectwie dokonuje po podjęciu przez radę pedagogiczną uchwały w sprawie wyników klasyfikacji i promocji uczniów.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8</w:t>
      </w:r>
      <w:r w:rsidR="00C768F3" w:rsidRPr="00B72B71">
        <w:rPr>
          <w:rFonts w:ascii="Arial" w:hAnsi="Arial" w:cs="Arial"/>
          <w:b/>
          <w:color w:val="000000"/>
        </w:rPr>
        <w:t>3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Uczeń, który z przyczyn usprawiedliwionych nie przystąpił do egzaminu poprawkowego </w:t>
      </w:r>
      <w:r w:rsidRPr="00B72B71">
        <w:rPr>
          <w:rFonts w:ascii="Arial" w:hAnsi="Arial" w:cs="Arial"/>
          <w:color w:val="000000"/>
        </w:rPr>
        <w:br/>
        <w:t>w wyznaczonym terminie, może przystąpić do niego w dodatkowym terminie, określonym przez dyrektora Szkoły, nie później niż do końca września.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8</w:t>
      </w:r>
      <w:r w:rsidR="00C768F3" w:rsidRPr="00B72B71">
        <w:rPr>
          <w:rFonts w:ascii="Arial" w:hAnsi="Arial" w:cs="Arial"/>
          <w:b/>
          <w:color w:val="000000"/>
        </w:rPr>
        <w:t>4</w:t>
      </w:r>
    </w:p>
    <w:p w:rsidR="005F2414" w:rsidRPr="00B72B71" w:rsidRDefault="005F2414" w:rsidP="00B72B71">
      <w:pPr>
        <w:rPr>
          <w:rFonts w:ascii="Arial" w:hAnsi="Arial" w:cs="Arial"/>
          <w:b/>
          <w:color w:val="000000"/>
        </w:rPr>
      </w:pPr>
    </w:p>
    <w:p w:rsidR="005F2414" w:rsidRPr="00B72B71" w:rsidRDefault="0098608F" w:rsidP="00B72B71">
      <w:pPr>
        <w:numPr>
          <w:ilvl w:val="0"/>
          <w:numId w:val="72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Uczeń, który nie zdał egzaminu poprawkowego nie otrzymuje promocji i powtarza klasę.</w:t>
      </w:r>
    </w:p>
    <w:p w:rsidR="00CB629B" w:rsidRPr="00B72B71" w:rsidRDefault="0098608F" w:rsidP="00B72B71">
      <w:pPr>
        <w:numPr>
          <w:ilvl w:val="0"/>
          <w:numId w:val="72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Rada Pedagogiczna, uwzględniając możliwości edukacyjne ucznia, może jeden raz </w:t>
      </w:r>
      <w:r w:rsidR="00045C36" w:rsidRPr="00B72B71">
        <w:rPr>
          <w:rFonts w:ascii="Arial" w:hAnsi="Arial" w:cs="Arial"/>
          <w:color w:val="000000"/>
        </w:rPr>
        <w:br/>
      </w:r>
      <w:r w:rsidRPr="00B72B71">
        <w:rPr>
          <w:rFonts w:ascii="Arial" w:hAnsi="Arial" w:cs="Arial"/>
          <w:color w:val="000000"/>
        </w:rPr>
        <w:t>w ciągu danego etapu edukacyjnego promować warunkowo do klasy programowo wyższej, ucznia, który nie zdał egzaminu poprawkowego z jednych obowiązkowych zajęć edukacyjnych, pod warunkiem,</w:t>
      </w:r>
      <w:r w:rsidR="00045C36" w:rsidRPr="00B72B71">
        <w:rPr>
          <w:rFonts w:ascii="Arial" w:hAnsi="Arial" w:cs="Arial"/>
          <w:color w:val="000000"/>
        </w:rPr>
        <w:t xml:space="preserve"> </w:t>
      </w:r>
      <w:r w:rsidRPr="00B72B71">
        <w:rPr>
          <w:rFonts w:ascii="Arial" w:hAnsi="Arial" w:cs="Arial"/>
          <w:color w:val="000000"/>
        </w:rPr>
        <w:t>że te zajęcia są realizowane w klasie programowo wyższej.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IX.WYRÓŻNIENIA I NAGRODY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8</w:t>
      </w:r>
      <w:r w:rsidR="00C768F3" w:rsidRPr="00B72B71">
        <w:rPr>
          <w:rFonts w:ascii="Arial" w:hAnsi="Arial" w:cs="Arial"/>
          <w:b/>
          <w:color w:val="000000"/>
        </w:rPr>
        <w:t>5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numPr>
          <w:ilvl w:val="3"/>
          <w:numId w:val="32"/>
        </w:numPr>
        <w:tabs>
          <w:tab w:val="clear" w:pos="3240"/>
          <w:tab w:val="num" w:pos="709"/>
        </w:tabs>
        <w:ind w:left="709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lastRenderedPageBreak/>
        <w:t>Uczniów, którzy osiągają najlepsze wyniki klasyfikacji rocznej, Rada Pedagogiczna wyróżnia:</w:t>
      </w:r>
    </w:p>
    <w:p w:rsidR="00CB629B" w:rsidRPr="00B72B71" w:rsidRDefault="0098608F" w:rsidP="00B72B71">
      <w:pPr>
        <w:numPr>
          <w:ilvl w:val="0"/>
          <w:numId w:val="22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podejmując uchwałę w sprawie promocji z wyróżnieniem,</w:t>
      </w:r>
    </w:p>
    <w:p w:rsidR="00CB629B" w:rsidRPr="00B72B71" w:rsidRDefault="0098608F" w:rsidP="00B72B71">
      <w:pPr>
        <w:numPr>
          <w:ilvl w:val="0"/>
          <w:numId w:val="22"/>
        </w:num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przyznając nagrodę książkową lub rzeczową.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Cs/>
          <w:color w:val="000000"/>
        </w:rPr>
      </w:pPr>
      <w:r w:rsidRPr="00B72B71">
        <w:rPr>
          <w:rFonts w:ascii="Arial" w:hAnsi="Arial" w:cs="Arial"/>
          <w:b/>
          <w:color w:val="000000"/>
        </w:rPr>
        <w:t xml:space="preserve">§ </w:t>
      </w:r>
      <w:r w:rsidR="00C768F3" w:rsidRPr="00B72B71">
        <w:rPr>
          <w:rFonts w:ascii="Arial" w:hAnsi="Arial" w:cs="Arial"/>
          <w:b/>
          <w:color w:val="000000"/>
        </w:rPr>
        <w:t>86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Promocje z wyróżnieniem lub świadectwo ukończenia szkoły z wyróżnieniem otrzymuje uczeń, który osiągnął ze wszystkich zajęć edukacyjnych minimum 4,75 i ocenę zachowania co najmniej bardzo dobrą.</w:t>
      </w: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 xml:space="preserve">§ </w:t>
      </w:r>
      <w:r w:rsidR="00C768F3" w:rsidRPr="00B72B71">
        <w:rPr>
          <w:rFonts w:ascii="Arial" w:hAnsi="Arial" w:cs="Arial"/>
          <w:b/>
          <w:color w:val="000000"/>
        </w:rPr>
        <w:t>87</w:t>
      </w:r>
    </w:p>
    <w:p w:rsidR="005F2414" w:rsidRPr="00B72B71" w:rsidRDefault="005F2414" w:rsidP="00B72B71">
      <w:pPr>
        <w:rPr>
          <w:rFonts w:ascii="Arial" w:hAnsi="Arial" w:cs="Arial"/>
          <w:color w:val="000000"/>
        </w:rPr>
      </w:pPr>
    </w:p>
    <w:p w:rsidR="005F2414" w:rsidRPr="00B72B71" w:rsidRDefault="0098608F" w:rsidP="00B72B71">
      <w:pPr>
        <w:numPr>
          <w:ilvl w:val="6"/>
          <w:numId w:val="32"/>
        </w:numPr>
        <w:tabs>
          <w:tab w:val="clear" w:pos="5400"/>
          <w:tab w:val="num" w:pos="1134"/>
        </w:tabs>
        <w:ind w:left="1134" w:hanging="438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Nagrodę książkową lub rzeczową przyznaje się uczniowi w każdym z poniższych przypadków:</w:t>
      </w:r>
    </w:p>
    <w:p w:rsidR="005F2414" w:rsidRPr="00B72B71" w:rsidRDefault="0098608F" w:rsidP="00B72B71">
      <w:pPr>
        <w:numPr>
          <w:ilvl w:val="7"/>
          <w:numId w:val="32"/>
        </w:numPr>
        <w:ind w:left="1418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100 % frekwencji,</w:t>
      </w:r>
    </w:p>
    <w:p w:rsidR="005F2414" w:rsidRPr="00B72B71" w:rsidRDefault="0098608F" w:rsidP="00B72B71">
      <w:pPr>
        <w:numPr>
          <w:ilvl w:val="7"/>
          <w:numId w:val="32"/>
        </w:numPr>
        <w:ind w:left="1418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zaangażowanie się ucznia w różnych formach pracy społecznej na rzecz szkoły </w:t>
      </w:r>
      <w:r w:rsidRPr="00B72B71">
        <w:rPr>
          <w:rFonts w:ascii="Arial" w:hAnsi="Arial" w:cs="Arial"/>
          <w:color w:val="000000"/>
        </w:rPr>
        <w:br/>
        <w:t>i środowiska,</w:t>
      </w:r>
    </w:p>
    <w:p w:rsidR="005F2414" w:rsidRPr="00B72B71" w:rsidRDefault="0098608F" w:rsidP="00B72B71">
      <w:pPr>
        <w:numPr>
          <w:ilvl w:val="7"/>
          <w:numId w:val="32"/>
        </w:numPr>
        <w:ind w:left="1418"/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szczególnych osiągnięć naukowych lub sportowych, przede wszystkim </w:t>
      </w:r>
      <w:r w:rsidRPr="00B72B71">
        <w:rPr>
          <w:rFonts w:ascii="Arial" w:hAnsi="Arial" w:cs="Arial"/>
          <w:color w:val="000000"/>
        </w:rPr>
        <w:br/>
        <w:t>w konkursach przedmiotowych, wiedzy, artystycznych i zawodach sportowych,</w:t>
      </w:r>
    </w:p>
    <w:p w:rsidR="00CB629B" w:rsidRPr="00B72B71" w:rsidRDefault="0098608F" w:rsidP="00B72B71">
      <w:pPr>
        <w:numPr>
          <w:ilvl w:val="7"/>
          <w:numId w:val="32"/>
        </w:numPr>
        <w:ind w:left="1418"/>
        <w:rPr>
          <w:rFonts w:ascii="Arial" w:hAnsi="Arial" w:cs="Arial"/>
        </w:rPr>
      </w:pPr>
      <w:r w:rsidRPr="00B72B71">
        <w:rPr>
          <w:rFonts w:ascii="Arial" w:hAnsi="Arial" w:cs="Arial"/>
        </w:rPr>
        <w:t>uzyskania ocen co najmniej</w:t>
      </w:r>
      <w:r w:rsidR="0085122A" w:rsidRPr="00B72B71">
        <w:rPr>
          <w:rFonts w:ascii="Arial" w:hAnsi="Arial" w:cs="Arial"/>
          <w:shd w:val="clear" w:color="auto" w:fill="FFFFFF"/>
        </w:rPr>
        <w:t xml:space="preserve"> </w:t>
      </w:r>
      <w:r w:rsidRPr="00B72B71">
        <w:rPr>
          <w:rFonts w:ascii="Arial" w:hAnsi="Arial" w:cs="Arial"/>
          <w:shd w:val="clear" w:color="auto" w:fill="FFFFFF"/>
        </w:rPr>
        <w:t xml:space="preserve">4,75 </w:t>
      </w:r>
      <w:r w:rsidRPr="00B72B71">
        <w:rPr>
          <w:rFonts w:ascii="Arial" w:hAnsi="Arial" w:cs="Arial"/>
        </w:rPr>
        <w:t xml:space="preserve">i </w:t>
      </w:r>
      <w:r w:rsidRPr="00B72B71">
        <w:rPr>
          <w:rFonts w:ascii="Arial" w:hAnsi="Arial" w:cs="Arial"/>
          <w:shd w:val="clear" w:color="auto" w:fill="FFFFFF"/>
        </w:rPr>
        <w:t>wzorową</w:t>
      </w:r>
      <w:r w:rsidR="00B72B71">
        <w:rPr>
          <w:rFonts w:ascii="Arial" w:hAnsi="Arial" w:cs="Arial"/>
          <w:shd w:val="clear" w:color="auto" w:fill="FFFFFF"/>
        </w:rPr>
        <w:t xml:space="preserve"> </w:t>
      </w:r>
      <w:r w:rsidRPr="00B72B71">
        <w:rPr>
          <w:rFonts w:ascii="Arial" w:hAnsi="Arial" w:cs="Arial"/>
          <w:shd w:val="clear" w:color="auto" w:fill="FFFFFF"/>
        </w:rPr>
        <w:t>ocenę</w:t>
      </w:r>
      <w:r w:rsidRPr="00B72B71">
        <w:rPr>
          <w:rFonts w:ascii="Arial" w:hAnsi="Arial" w:cs="Arial"/>
        </w:rPr>
        <w:t xml:space="preserve"> zachowania.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keepNext/>
        <w:keepLines/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Rozdział 9</w:t>
      </w:r>
    </w:p>
    <w:p w:rsidR="00CB629B" w:rsidRPr="00B72B71" w:rsidRDefault="0098608F" w:rsidP="00B72B71">
      <w:pPr>
        <w:keepNext/>
        <w:keepLines/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Postanowienia końcowe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 xml:space="preserve">§ </w:t>
      </w:r>
      <w:r w:rsidR="00C768F3" w:rsidRPr="00B72B71">
        <w:rPr>
          <w:rFonts w:ascii="Arial" w:hAnsi="Arial" w:cs="Arial"/>
          <w:b/>
          <w:color w:val="000000"/>
        </w:rPr>
        <w:t>88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Szkoła używa pieczęci urzędowej zgodnie z odrębnymi przepisami.</w:t>
      </w:r>
    </w:p>
    <w:p w:rsidR="00CB629B" w:rsidRPr="00B72B71" w:rsidRDefault="0098608F" w:rsidP="00B72B71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Tryb postępowania w przypadku utraty, zniszczenia lub likwidacji pieczęci regulują</w:t>
      </w:r>
      <w:r w:rsidRPr="00B72B71">
        <w:rPr>
          <w:rFonts w:ascii="Arial" w:hAnsi="Arial" w:cs="Arial"/>
          <w:color w:val="000000"/>
        </w:rPr>
        <w:br/>
        <w:t xml:space="preserve"> odrębne przepisy.</w:t>
      </w:r>
    </w:p>
    <w:p w:rsidR="00CB629B" w:rsidRPr="00B72B71" w:rsidRDefault="0098608F" w:rsidP="00B72B71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Tablice i pieczęć szkół zawierają u góry nazwę Zespołu, a u dołu nazwę szkoły.</w:t>
      </w:r>
    </w:p>
    <w:p w:rsidR="00CB629B" w:rsidRPr="00B72B71" w:rsidRDefault="0098608F" w:rsidP="00B72B71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W świadectwach szkolnych i innych dokumentach wydawanych przez szkoły Zespołu podaje się nazwę szkoły.</w:t>
      </w:r>
    </w:p>
    <w:p w:rsidR="00CB629B" w:rsidRPr="00B72B71" w:rsidRDefault="0098608F" w:rsidP="00B72B71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Szkoła prowadzi i przechowuje dokumentację zgodnie z odrębnymi przepisami.</w:t>
      </w:r>
    </w:p>
    <w:p w:rsidR="00CB629B" w:rsidRPr="00B72B71" w:rsidRDefault="00CB629B" w:rsidP="00B72B71">
      <w:pPr>
        <w:ind w:left="360"/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</w:t>
      </w:r>
      <w:r w:rsidR="00C768F3" w:rsidRPr="00B72B71">
        <w:rPr>
          <w:rFonts w:ascii="Arial" w:hAnsi="Arial" w:cs="Arial"/>
          <w:b/>
          <w:color w:val="000000"/>
        </w:rPr>
        <w:t>89</w:t>
      </w:r>
    </w:p>
    <w:p w:rsidR="00CB629B" w:rsidRPr="00B72B71" w:rsidRDefault="00CB629B" w:rsidP="00B72B71">
      <w:pPr>
        <w:ind w:left="360"/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Statut Technikum uchwala Rada Pedagogiczna.</w:t>
      </w:r>
    </w:p>
    <w:p w:rsidR="00CB629B" w:rsidRPr="00B72B71" w:rsidRDefault="00CB629B" w:rsidP="00B72B71">
      <w:pPr>
        <w:ind w:left="360"/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 xml:space="preserve">§ </w:t>
      </w:r>
      <w:r w:rsidR="00C768F3" w:rsidRPr="00B72B71">
        <w:rPr>
          <w:rFonts w:ascii="Arial" w:hAnsi="Arial" w:cs="Arial"/>
          <w:b/>
          <w:color w:val="000000"/>
        </w:rPr>
        <w:t>90</w:t>
      </w:r>
    </w:p>
    <w:p w:rsidR="00CB629B" w:rsidRPr="00B72B71" w:rsidRDefault="00CB629B" w:rsidP="00B72B71">
      <w:pPr>
        <w:ind w:left="360"/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Zmiany w Statucie odbywają się na drodze nowelizacji.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 xml:space="preserve">§ </w:t>
      </w:r>
      <w:r w:rsidR="00C768F3" w:rsidRPr="00B72B71">
        <w:rPr>
          <w:rFonts w:ascii="Arial" w:hAnsi="Arial" w:cs="Arial"/>
          <w:b/>
          <w:color w:val="000000"/>
        </w:rPr>
        <w:t>91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Rada Pedagogiczna dokonuje nowelizacji Statutu Technikum na podstawie uchwały, którą podejmuje się zwykłą większością głosów w obecności co najmniej 50% członków Rady.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9</w:t>
      </w:r>
      <w:r w:rsidR="00C768F3" w:rsidRPr="00B72B71">
        <w:rPr>
          <w:rFonts w:ascii="Arial" w:hAnsi="Arial" w:cs="Arial"/>
          <w:b/>
          <w:color w:val="000000"/>
        </w:rPr>
        <w:t>2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color w:val="000000"/>
        </w:rPr>
        <w:t>Wszystkie dokumenty, na które powołuje się Statut, stanowią wewnętrzną dokumentację opracowaną na podstawie aktualnych przepisów prawa oświatowego.</w:t>
      </w:r>
    </w:p>
    <w:p w:rsidR="00CB629B" w:rsidRPr="00B72B71" w:rsidRDefault="00CB629B" w:rsidP="00B72B71">
      <w:pPr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b/>
          <w:color w:val="000000"/>
        </w:rPr>
      </w:pPr>
      <w:r w:rsidRPr="00B72B71">
        <w:rPr>
          <w:rFonts w:ascii="Arial" w:hAnsi="Arial" w:cs="Arial"/>
          <w:b/>
          <w:color w:val="000000"/>
        </w:rPr>
        <w:t>§ 9</w:t>
      </w:r>
      <w:r w:rsidR="00C768F3" w:rsidRPr="00B72B71">
        <w:rPr>
          <w:rFonts w:ascii="Arial" w:hAnsi="Arial" w:cs="Arial"/>
          <w:b/>
          <w:color w:val="000000"/>
        </w:rPr>
        <w:t>3</w:t>
      </w:r>
    </w:p>
    <w:p w:rsidR="00CB629B" w:rsidRPr="00B72B71" w:rsidRDefault="00CB629B" w:rsidP="00B72B71">
      <w:pPr>
        <w:ind w:left="360"/>
        <w:rPr>
          <w:rFonts w:ascii="Arial" w:hAnsi="Arial" w:cs="Arial"/>
          <w:b/>
          <w:color w:val="000000"/>
        </w:rPr>
      </w:pP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 xml:space="preserve">Statut Technikum, regulaminy i inne dokumenty wewnątrzszkolne, na które powołuje się Statut Technikum, są dostępne w bibliotece szkolnej. Statut Technikum jest opublikowany </w:t>
      </w:r>
      <w:r w:rsidRPr="00B72B71">
        <w:rPr>
          <w:rFonts w:ascii="Arial" w:hAnsi="Arial" w:cs="Arial"/>
          <w:color w:val="000000"/>
        </w:rPr>
        <w:br/>
        <w:t>w BIP oraz na stronie internetowej szkoły.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CB629B" w:rsidRPr="00B72B71" w:rsidRDefault="0098608F" w:rsidP="00B72B71">
      <w:pPr>
        <w:ind w:left="360"/>
        <w:rPr>
          <w:rFonts w:ascii="Arial" w:hAnsi="Arial" w:cs="Arial"/>
        </w:rPr>
      </w:pPr>
      <w:r w:rsidRPr="00B72B71">
        <w:rPr>
          <w:rFonts w:ascii="Arial" w:hAnsi="Arial" w:cs="Arial"/>
          <w:b/>
        </w:rPr>
        <w:t>§ 9</w:t>
      </w:r>
      <w:r w:rsidR="00C768F3" w:rsidRPr="00B72B71">
        <w:rPr>
          <w:rFonts w:ascii="Arial" w:hAnsi="Arial" w:cs="Arial"/>
          <w:b/>
        </w:rPr>
        <w:t>4</w:t>
      </w:r>
    </w:p>
    <w:p w:rsidR="00CB629B" w:rsidRPr="00B72B71" w:rsidRDefault="00CB629B" w:rsidP="00B72B71">
      <w:pPr>
        <w:ind w:left="360"/>
        <w:rPr>
          <w:rFonts w:ascii="Arial" w:hAnsi="Arial" w:cs="Arial"/>
        </w:rPr>
      </w:pPr>
    </w:p>
    <w:p w:rsidR="00CB629B" w:rsidRPr="00B72B71" w:rsidRDefault="0098608F" w:rsidP="00B72B71">
      <w:pPr>
        <w:rPr>
          <w:rFonts w:ascii="Arial" w:hAnsi="Arial" w:cs="Arial"/>
        </w:rPr>
      </w:pPr>
      <w:r w:rsidRPr="00B72B71">
        <w:rPr>
          <w:rFonts w:ascii="Arial" w:hAnsi="Arial" w:cs="Arial"/>
        </w:rPr>
        <w:t>W sprawach spornych decyzję podejmuje Dyrektor Szkoły.</w:t>
      </w:r>
    </w:p>
    <w:p w:rsidR="00CB629B" w:rsidRPr="00B72B71" w:rsidRDefault="0098608F" w:rsidP="00B72B71">
      <w:pPr>
        <w:rPr>
          <w:rFonts w:ascii="Arial" w:hAnsi="Arial" w:cs="Arial"/>
          <w:color w:val="000000"/>
        </w:rPr>
      </w:pPr>
      <w:r w:rsidRPr="00B72B71">
        <w:rPr>
          <w:rFonts w:ascii="Arial" w:hAnsi="Arial" w:cs="Arial"/>
          <w:color w:val="000000"/>
        </w:rPr>
        <w:t>Wprowadzone zmiany w Statucie zostały pozytywnie zaopiniowane przez Radę Rodziców i Samorząd Uczniowski.</w:t>
      </w:r>
    </w:p>
    <w:p w:rsidR="00CB629B" w:rsidRPr="00B72B71" w:rsidRDefault="00CB629B" w:rsidP="00B72B71">
      <w:pPr>
        <w:rPr>
          <w:rFonts w:ascii="Arial" w:hAnsi="Arial" w:cs="Arial"/>
          <w:color w:val="000000"/>
        </w:rPr>
      </w:pPr>
    </w:p>
    <w:p w:rsidR="00D609E4" w:rsidRPr="00B72B71" w:rsidRDefault="00C22D8A" w:rsidP="00B72B71">
      <w:pPr>
        <w:rPr>
          <w:rFonts w:ascii="Arial" w:hAnsi="Arial" w:cs="Arial"/>
        </w:rPr>
      </w:pPr>
      <w:r w:rsidRPr="00B72B71">
        <w:rPr>
          <w:rFonts w:ascii="Arial" w:hAnsi="Arial" w:cs="Arial"/>
          <w:color w:val="000000"/>
        </w:rPr>
        <w:t>Włocławek, dnia 30.01.2024</w:t>
      </w:r>
      <w:r w:rsidR="00210C9F">
        <w:rPr>
          <w:rFonts w:ascii="Arial" w:hAnsi="Arial" w:cs="Arial"/>
          <w:color w:val="000000"/>
        </w:rPr>
        <w:t xml:space="preserve"> </w:t>
      </w:r>
      <w:bookmarkStart w:id="1" w:name="_GoBack"/>
      <w:bookmarkEnd w:id="1"/>
      <w:r w:rsidRPr="00B72B71">
        <w:rPr>
          <w:rFonts w:ascii="Arial" w:hAnsi="Arial" w:cs="Arial"/>
          <w:color w:val="000000"/>
        </w:rPr>
        <w:t>r.</w:t>
      </w:r>
    </w:p>
    <w:sectPr w:rsidR="00D609E4" w:rsidRPr="00B72B7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82C" w:rsidRDefault="00DC282C">
      <w:r>
        <w:separator/>
      </w:r>
    </w:p>
  </w:endnote>
  <w:endnote w:type="continuationSeparator" w:id="0">
    <w:p w:rsidR="00DC282C" w:rsidRDefault="00DC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"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29B" w:rsidRDefault="00CB629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29B" w:rsidRDefault="0098608F">
    <w:pPr>
      <w:pStyle w:val="Stopk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210C9F">
      <w:rPr>
        <w:noProof/>
        <w:sz w:val="20"/>
        <w:szCs w:val="20"/>
      </w:rPr>
      <w:t>28</w:t>
    </w:r>
    <w:r>
      <w:rPr>
        <w:sz w:val="20"/>
        <w:szCs w:val="20"/>
      </w:rPr>
      <w:fldChar w:fldCharType="end"/>
    </w:r>
  </w:p>
  <w:p w:rsidR="00CB629B" w:rsidRDefault="00CB62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29B" w:rsidRDefault="00CB629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82C" w:rsidRDefault="00DC282C">
      <w:r>
        <w:separator/>
      </w:r>
    </w:p>
  </w:footnote>
  <w:footnote w:type="continuationSeparator" w:id="0">
    <w:p w:rsidR="00DC282C" w:rsidRDefault="00DC2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29B" w:rsidRDefault="00CB62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29B" w:rsidRDefault="00CB629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/>
        <w:iCs/>
        <w:strike w:val="0"/>
        <w:dstrike w:val="0"/>
        <w:color w:val="66CC00"/>
        <w:sz w:val="22"/>
        <w:szCs w:val="22"/>
        <w:shd w:val="clear" w:color="auto" w:fill="FFFF66"/>
        <w:lang w:val="pl-PL"/>
      </w:rPr>
    </w:lvl>
  </w:abstractNum>
  <w:abstractNum w:abstractNumId="2" w15:restartNumberingAfterBreak="0">
    <w:nsid w:val="00000003"/>
    <w:multiLevelType w:val="multilevel"/>
    <w:tmpl w:val="5D6674A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color w:val="auto"/>
        <w:sz w:val="22"/>
        <w:szCs w:val="22"/>
        <w:shd w:val="clear" w:color="auto" w:fill="FFFF00"/>
        <w:lang w:eastAsia="hi-IN" w:bidi="hi-IN"/>
      </w:rPr>
    </w:lvl>
    <w:lvl w:ilvl="1">
      <w:start w:val="9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000000"/>
        <w:sz w:val="22"/>
        <w:szCs w:val="22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13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sz w:val="22"/>
        <w:szCs w:val="22"/>
        <w:shd w:val="clear" w:color="auto" w:fill="FFFFFF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77AA1F6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iCs w:val="0"/>
        <w:color w:val="000000"/>
        <w:sz w:val="22"/>
        <w:szCs w:val="22"/>
        <w:shd w:val="clear" w:color="auto" w:fill="FFFFFF"/>
        <w:lang w:eastAsia="hi-IN" w:bidi="hi-I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iCs w:val="0"/>
        <w:color w:val="000000"/>
        <w:sz w:val="22"/>
        <w:szCs w:val="22"/>
        <w:shd w:val="clear" w:color="auto" w:fill="FFFFFF"/>
        <w:lang w:eastAsia="hi-IN" w:bidi="hi-I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iCs w:val="0"/>
        <w:color w:val="000000"/>
        <w:sz w:val="22"/>
        <w:szCs w:val="22"/>
        <w:shd w:val="clear" w:color="auto" w:fill="FFFFFF"/>
        <w:lang w:eastAsia="hi-IN" w:bidi="hi-I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color w:val="auto"/>
      </w:rPr>
    </w:lvl>
    <w:lvl w:ilvl="5">
      <w:start w:val="1"/>
      <w:numFmt w:val="decimal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color w:val="000000"/>
        <w:sz w:val="22"/>
        <w:szCs w:val="22"/>
        <w:shd w:val="clear" w:color="auto" w:fill="FFFFFF"/>
        <w:lang w:val="pl-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E14CC694"/>
    <w:name w:val="WW8Num8"/>
    <w:lvl w:ilvl="0">
      <w:start w:val="1"/>
      <w:numFmt w:val="decimal"/>
      <w:lvlText w:val="%1)"/>
      <w:lvlJc w:val="left"/>
      <w:pPr>
        <w:ind w:left="1080" w:hanging="360"/>
      </w:pPr>
      <w:rPr>
        <w:b w:val="0"/>
        <w:color w:val="000000"/>
        <w:kern w:val="1"/>
        <w:sz w:val="22"/>
        <w:szCs w:val="22"/>
        <w:shd w:val="clear" w:color="auto" w:fill="FFFF00"/>
        <w:lang w:val="pl-PL" w:eastAsia="hi-IN" w:bidi="hi-I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180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16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96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180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16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96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/>
        <w:b w:val="0"/>
        <w:bCs w:val="0"/>
        <w:i/>
        <w:iCs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/>
        <w:b w:val="0"/>
        <w:color w:val="auto"/>
        <w:sz w:val="22"/>
        <w:szCs w:val="22"/>
        <w:shd w:val="clear" w:color="auto" w:fill="FFFFFF"/>
        <w:lang w:eastAsia="hi-IN" w:bidi="hi-I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180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16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9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000000"/>
        <w:shd w:val="clear" w:color="auto" w:fill="FFFFFF"/>
      </w:rPr>
    </w:lvl>
  </w:abstractNum>
  <w:abstractNum w:abstractNumId="12" w15:restartNumberingAfterBreak="0">
    <w:nsid w:val="0000000D"/>
    <w:multiLevelType w:val="multilevel"/>
    <w:tmpl w:val="3FBEEC8E"/>
    <w:name w:val="WW8Num13"/>
    <w:lvl w:ilvl="0">
      <w:start w:val="1"/>
      <w:numFmt w:val="decimal"/>
      <w:lvlText w:val="%1."/>
      <w:lvlJc w:val="left"/>
      <w:pPr>
        <w:ind w:left="360" w:hanging="360"/>
      </w:pPr>
      <w:rPr>
        <w:b w:val="0"/>
        <w:i/>
        <w:i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/>
        <w:iCs/>
        <w:color w:val="000000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/>
        <w:iCs/>
        <w:color w:val="000000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/>
        <w:iCs/>
        <w:color w:val="000000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/>
        <w:iCs/>
        <w:color w:val="000000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/>
        <w:iCs/>
        <w:color w:val="000000"/>
        <w:sz w:val="22"/>
        <w:szCs w:val="22"/>
        <w:lang w:val="pl-P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lang w:val="pl-P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/>
        <w:b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440" w:hanging="360"/>
      </w:pPr>
      <w:rPr>
        <w:rFonts w:ascii="Times New Roman" w:hAnsi="Times New Roman" w:cs="Times New Roman"/>
        <w:b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96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/>
        <w:i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singleLevel"/>
    <w:tmpl w:val="59FECB98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b w:val="0"/>
        <w:i/>
        <w:iCs/>
        <w:color w:val="000000"/>
        <w:sz w:val="22"/>
        <w:szCs w:val="22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/>
        <w:iCs/>
        <w:color w:val="00000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Courier New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/>
        <w:b w:val="0"/>
        <w:i/>
        <w:iCs/>
        <w:color w:val="66CC00"/>
        <w:shd w:val="clear" w:color="auto" w:fill="FFFF66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440" w:hanging="360"/>
      </w:pPr>
      <w:rPr>
        <w:rFonts w:ascii="Times New Roman" w:hAnsi="Times New Roman" w:cs="Times New Roman"/>
        <w:i/>
        <w:iCs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960" w:hanging="36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/>
        <w:iCs/>
        <w:color w:val="000000"/>
        <w:sz w:val="22"/>
        <w:szCs w:val="22"/>
        <w:lang w:val="pl-P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/>
        <w:b w:val="0"/>
        <w:i/>
        <w:i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180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16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96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/>
        <w:iCs/>
        <w:color w:val="000000"/>
        <w:sz w:val="22"/>
        <w:szCs w:val="22"/>
        <w:lang w:val="pl-PL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iCs w:val="0"/>
        <w:sz w:val="22"/>
        <w:szCs w:val="22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/>
        <w:iCs/>
        <w:color w:val="000000"/>
        <w:sz w:val="22"/>
        <w:szCs w:val="22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000000"/>
        <w:lang w:val="pl-PL"/>
      </w:rPr>
    </w:lvl>
  </w:abstractNum>
  <w:abstractNum w:abstractNumId="27" w15:restartNumberingAfterBreak="0">
    <w:nsid w:val="0000001C"/>
    <w:multiLevelType w:val="singleLevel"/>
    <w:tmpl w:val="9A4A87D2"/>
    <w:name w:val="WW8Num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mbria" w:hAnsi="Times New Roman" w:cs="Times New Roman"/>
        <w:color w:val="auto"/>
        <w:sz w:val="22"/>
        <w:szCs w:val="22"/>
        <w:shd w:val="clear" w:color="auto" w:fill="CCCCCC"/>
        <w:lang w:val="pl-P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color w:val="000000"/>
        <w:sz w:val="22"/>
        <w:szCs w:val="22"/>
        <w:lang w:val="pl-PL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/>
        <w:iCs/>
        <w:color w:val="000000"/>
        <w:sz w:val="22"/>
        <w:szCs w:val="22"/>
        <w:lang w:val="pl-PL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/>
        <w:iCs/>
        <w:color w:val="000000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000000"/>
        <w:sz w:val="22"/>
        <w:szCs w:val="22"/>
        <w:lang w:val="pl-PL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/>
        <w:iCs/>
        <w:sz w:val="22"/>
        <w:szCs w:val="22"/>
        <w:shd w:val="clear" w:color="auto" w:fill="FFFF00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color w:val="000000"/>
        <w:shd w:val="clear" w:color="auto" w:fill="FFFF66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color w:val="000000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color w:val="000000"/>
        <w:lang w:val="pl-PL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i/>
        <w:iCs/>
        <w:color w:val="000000"/>
        <w:lang w:val="pl-PL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/>
        <w:iCs/>
        <w:color w:val="000000"/>
        <w:shd w:val="clear" w:color="auto" w:fill="FFFF66"/>
        <w:lang w:val="pl-PL"/>
      </w:r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/>
        <w:b w:val="0"/>
        <w:bCs/>
        <w:color w:val="000000"/>
        <w:kern w:val="1"/>
        <w:sz w:val="22"/>
        <w:szCs w:val="22"/>
        <w:lang w:eastAsia="hi-IN" w:bidi="hi-IN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/>
        <w:iCs/>
        <w:color w:val="000000"/>
        <w:sz w:val="22"/>
        <w:szCs w:val="22"/>
        <w:lang w:val="pl-PL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/>
        <w:iCs/>
        <w:color w:val="000000"/>
        <w:sz w:val="22"/>
        <w:szCs w:val="22"/>
        <w:lang w:val="pl-PL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/>
        <w:iCs/>
        <w:color w:val="000000"/>
        <w:sz w:val="22"/>
        <w:szCs w:val="22"/>
      </w:rPr>
    </w:lvl>
  </w:abstractNum>
  <w:abstractNum w:abstractNumId="43" w15:restartNumberingAfterBreak="0">
    <w:nsid w:val="0000002D"/>
    <w:multiLevelType w:val="singleLevel"/>
    <w:tmpl w:val="6A3A97F6"/>
    <w:name w:val="WW8Num45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/>
        <w:iCs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/>
        <w:iCs/>
        <w:color w:val="000000"/>
        <w:shd w:val="clear" w:color="auto" w:fill="FFFF66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bCs w:val="0"/>
        <w:i/>
        <w:iCs/>
        <w:color w:val="000000"/>
        <w:shd w:val="clear" w:color="auto" w:fill="FFFF66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/>
        <w:b w:val="0"/>
        <w:bCs w:val="0"/>
        <w:i/>
        <w:iCs/>
        <w:color w:val="000000"/>
        <w:shd w:val="clear" w:color="auto" w:fill="FFFF66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  <w:b w:val="0"/>
        <w:bCs w:val="0"/>
        <w:i/>
        <w:iCs/>
        <w:color w:val="000000"/>
        <w:shd w:val="clear" w:color="auto" w:fill="FFFF66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/>
        <w:b w:val="0"/>
        <w:bCs w:val="0"/>
        <w:i/>
        <w:iCs/>
        <w:color w:val="000000"/>
        <w:shd w:val="clear" w:color="auto" w:fill="FFFF66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  <w:b w:val="0"/>
        <w:bCs w:val="0"/>
        <w:i/>
        <w:iCs/>
        <w:color w:val="000000"/>
        <w:shd w:val="clear" w:color="auto" w:fill="FFFF66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  <w:rPr>
        <w:rFonts w:ascii="Times New Roman" w:hAnsi="Times New Roman" w:cs="Times New Roman"/>
        <w:b w:val="0"/>
        <w:bCs w:val="0"/>
        <w:i/>
        <w:iCs/>
        <w:color w:val="000000"/>
        <w:shd w:val="clear" w:color="auto" w:fill="FFFF66"/>
        <w:lang w:val="pl-PL"/>
      </w:rPr>
    </w:lvl>
  </w:abstractNum>
  <w:abstractNum w:abstractNumId="45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color w:val="000000"/>
        <w:sz w:val="22"/>
        <w:szCs w:val="22"/>
        <w:lang w:val="pl-PL"/>
      </w:rPr>
    </w:lvl>
  </w:abstractNum>
  <w:abstractNum w:abstractNumId="46" w15:restartNumberingAfterBreak="0">
    <w:nsid w:val="00000030"/>
    <w:multiLevelType w:val="singleLevel"/>
    <w:tmpl w:val="00000030"/>
    <w:name w:val="WW8Num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47" w15:restartNumberingAfterBreak="0">
    <w:nsid w:val="00000031"/>
    <w:multiLevelType w:val="singleLevel"/>
    <w:tmpl w:val="0809000F"/>
    <w:name w:val="WW8Num1323"/>
    <w:lvl w:ilvl="0">
      <w:start w:val="1"/>
      <w:numFmt w:val="decimal"/>
      <w:lvlText w:val="%1."/>
      <w:lvlJc w:val="left"/>
      <w:pPr>
        <w:ind w:left="720" w:hanging="360"/>
      </w:pPr>
      <w:rPr>
        <w:b w:val="0"/>
        <w:i/>
        <w:iCs/>
        <w:color w:val="000000"/>
        <w:sz w:val="22"/>
        <w:szCs w:val="22"/>
        <w:shd w:val="clear" w:color="auto" w:fill="FFFF66"/>
        <w:lang w:val="pl-PL"/>
      </w:rPr>
    </w:lvl>
  </w:abstractNum>
  <w:abstractNum w:abstractNumId="48" w15:restartNumberingAfterBreak="0">
    <w:nsid w:val="00000032"/>
    <w:multiLevelType w:val="singleLevel"/>
    <w:tmpl w:val="2A5ED510"/>
    <w:name w:val="WW8Num132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  <w:b w:val="0"/>
        <w:bCs w:val="0"/>
        <w:i/>
        <w:iCs/>
        <w:strike/>
        <w:color w:val="000000"/>
        <w:lang w:val="pl-PL"/>
      </w:rPr>
    </w:lvl>
  </w:abstractNum>
  <w:abstractNum w:abstractNumId="49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/>
        <w:color w:val="000000"/>
        <w:sz w:val="22"/>
        <w:szCs w:val="22"/>
        <w:lang w:val="pl-PL"/>
      </w:rPr>
    </w:lvl>
  </w:abstractNum>
  <w:abstractNum w:abstractNumId="50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  <w:iCs/>
        <w:color w:val="000000"/>
        <w:sz w:val="22"/>
        <w:szCs w:val="22"/>
        <w:lang w:val="pl-PL"/>
      </w:rPr>
    </w:lvl>
  </w:abstractNum>
  <w:abstractNum w:abstractNumId="51" w15:restartNumberingAfterBreak="0">
    <w:nsid w:val="00000035"/>
    <w:multiLevelType w:val="singleLevel"/>
    <w:tmpl w:val="0809000F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i/>
        <w:iCs/>
        <w:color w:val="000000"/>
      </w:rPr>
    </w:lvl>
  </w:abstractNum>
  <w:abstractNum w:abstractNumId="52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000000"/>
      </w:rPr>
    </w:lvl>
  </w:abstractNum>
  <w:abstractNum w:abstractNumId="53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/>
        <w:bCs/>
        <w:color w:val="000000"/>
        <w:kern w:val="1"/>
        <w:sz w:val="22"/>
        <w:szCs w:val="22"/>
        <w:lang w:eastAsia="hi-IN" w:bidi="hi-IN"/>
      </w:rPr>
    </w:lvl>
  </w:abstractNum>
  <w:abstractNum w:abstractNumId="54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000000"/>
      </w:rPr>
    </w:lvl>
  </w:abstractNum>
  <w:abstractNum w:abstractNumId="55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56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000000"/>
      </w:rPr>
    </w:lvl>
  </w:abstractNum>
  <w:abstractNum w:abstractNumId="57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000000"/>
      </w:rPr>
    </w:lvl>
  </w:abstractNum>
  <w:abstractNum w:abstractNumId="58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iCs w:val="0"/>
        <w:color w:val="000000"/>
      </w:rPr>
    </w:lvl>
  </w:abstractNum>
  <w:abstractNum w:abstractNumId="59" w15:restartNumberingAfterBreak="0">
    <w:nsid w:val="0000003D"/>
    <w:multiLevelType w:val="singleLevel"/>
    <w:tmpl w:val="9AD2F076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</w:abstractNum>
  <w:abstractNum w:abstractNumId="60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b w:val="0"/>
        <w:bCs w:val="0"/>
        <w:i/>
        <w:iCs/>
        <w:color w:val="000000"/>
        <w:sz w:val="22"/>
        <w:szCs w:val="22"/>
      </w:rPr>
    </w:lvl>
  </w:abstractNum>
  <w:abstractNum w:abstractNumId="61" w15:restartNumberingAfterBreak="0">
    <w:nsid w:val="0000003F"/>
    <w:multiLevelType w:val="multilevel"/>
    <w:tmpl w:val="92F69334"/>
    <w:name w:val="WW8Num6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color w:val="00000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00000040"/>
    <w:multiLevelType w:val="multilevel"/>
    <w:tmpl w:val="C986A12C"/>
    <w:name w:val="WW8Num6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/>
        <w:i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)"/>
      <w:lvlJc w:val="left"/>
      <w:pPr>
        <w:ind w:left="612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/>
        <w:i/>
        <w:iCs/>
        <w:strike/>
        <w:color w:val="000000"/>
        <w:sz w:val="22"/>
        <w:szCs w:val="22"/>
        <w:shd w:val="clear" w:color="auto" w:fill="FFFF66"/>
      </w:rPr>
    </w:lvl>
  </w:abstractNum>
  <w:abstractNum w:abstractNumId="64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i/>
        <w:iCs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/>
        <w:iCs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/>
        <w:iCs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i/>
        <w:iCs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i/>
        <w:iCs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i/>
        <w:iCs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i/>
        <w:iCs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i/>
        <w:iCs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i/>
        <w:iCs/>
        <w:color w:val="000000"/>
        <w:sz w:val="24"/>
        <w:szCs w:val="24"/>
      </w:rPr>
    </w:lvl>
  </w:abstractNum>
  <w:abstractNum w:abstractNumId="65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iCs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iCs w:val="0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iCs w:val="0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iCs w:val="0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iCs w:val="0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iCs w:val="0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iCs w:val="0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iCs w:val="0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iCs w:val="0"/>
        <w:color w:val="000000"/>
      </w:rPr>
    </w:lvl>
  </w:abstractNum>
  <w:abstractNum w:abstractNumId="66" w15:restartNumberingAfterBreak="0">
    <w:nsid w:val="00000044"/>
    <w:multiLevelType w:val="multilevel"/>
    <w:tmpl w:val="00000044"/>
    <w:name w:val="WW8Num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z w:val="22"/>
        <w:szCs w:val="22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000000"/>
        <w:sz w:val="22"/>
        <w:szCs w:val="22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000000"/>
        <w:sz w:val="22"/>
        <w:szCs w:val="22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00"/>
        <w:sz w:val="22"/>
        <w:szCs w:val="22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000000"/>
        <w:sz w:val="22"/>
        <w:szCs w:val="22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000000"/>
        <w:sz w:val="22"/>
        <w:szCs w:val="22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00"/>
        <w:sz w:val="22"/>
        <w:szCs w:val="22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000000"/>
        <w:sz w:val="22"/>
        <w:szCs w:val="22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000000"/>
        <w:sz w:val="22"/>
        <w:szCs w:val="22"/>
        <w:shd w:val="clear" w:color="auto" w:fill="FFFFFF"/>
      </w:rPr>
    </w:lvl>
  </w:abstractNum>
  <w:abstractNum w:abstractNumId="67" w15:restartNumberingAfterBreak="0">
    <w:nsid w:val="00000045"/>
    <w:multiLevelType w:val="multilevel"/>
    <w:tmpl w:val="00000045"/>
    <w:name w:val="WW8Num6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i/>
        <w:iCs/>
        <w:color w:val="00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i/>
        <w:iCs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i/>
        <w:iCs/>
        <w:color w:val="00000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i/>
        <w:iCs/>
        <w:color w:val="00000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i/>
        <w:iCs/>
        <w:color w:val="00000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i/>
        <w:iCs/>
        <w:color w:val="00000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i/>
        <w:iCs/>
        <w:color w:val="00000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i/>
        <w:iCs/>
        <w:color w:val="00000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i/>
        <w:iCs/>
        <w:color w:val="000000"/>
        <w:sz w:val="22"/>
        <w:szCs w:val="22"/>
      </w:rPr>
    </w:lvl>
  </w:abstractNum>
  <w:abstractNum w:abstractNumId="68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/>
        <w:iCs/>
        <w:color w:val="00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/>
        <w:iCs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/>
        <w:iCs/>
        <w:color w:val="00000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/>
        <w:iCs/>
        <w:color w:val="00000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/>
        <w:iCs/>
        <w:color w:val="00000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/>
        <w:iCs/>
        <w:color w:val="00000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/>
        <w:iCs/>
        <w:color w:val="00000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/>
        <w:iCs/>
        <w:color w:val="00000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/>
        <w:iCs/>
        <w:color w:val="000000"/>
        <w:sz w:val="22"/>
        <w:szCs w:val="22"/>
      </w:rPr>
    </w:lvl>
  </w:abstractNum>
  <w:abstractNum w:abstractNumId="69" w15:restartNumberingAfterBreak="0">
    <w:nsid w:val="03730E19"/>
    <w:multiLevelType w:val="hybridMultilevel"/>
    <w:tmpl w:val="C01EE2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7CD7D4F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  <w:iCs/>
        <w:color w:val="00000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/>
        <w:iCs/>
        <w:color w:val="000000"/>
        <w:shd w:val="clear" w:color="auto" w:fill="FFFF6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/>
        <w:iCs/>
        <w:color w:val="000000"/>
        <w:sz w:val="22"/>
        <w:szCs w:val="22"/>
        <w:lang w:val="pl-P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i/>
        <w:iCs/>
        <w:color w:val="000000"/>
        <w:sz w:val="22"/>
        <w:szCs w:val="22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/>
        <w:iCs/>
        <w:color w:val="000000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/>
        <w:iCs/>
        <w:color w:val="000000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/>
        <w:iCs/>
        <w:color w:val="000000"/>
        <w:sz w:val="22"/>
        <w:szCs w:val="22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/>
        <w:iCs/>
        <w:color w:val="000000"/>
        <w:sz w:val="22"/>
        <w:szCs w:val="22"/>
        <w:lang w:val="pl-PL"/>
      </w:rPr>
    </w:lvl>
  </w:abstractNum>
  <w:abstractNum w:abstractNumId="71" w15:restartNumberingAfterBreak="0">
    <w:nsid w:val="080A13F7"/>
    <w:multiLevelType w:val="multilevel"/>
    <w:tmpl w:val="F414407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0DE37654"/>
    <w:multiLevelType w:val="multilevel"/>
    <w:tmpl w:val="67882CFA"/>
    <w:styleLink w:val="CurrentList9"/>
    <w:lvl w:ilvl="0">
      <w:start w:val="1"/>
      <w:numFmt w:val="decimal"/>
      <w:lvlText w:val="%1."/>
      <w:lvlJc w:val="left"/>
      <w:pPr>
        <w:ind w:left="1068" w:hanging="360"/>
      </w:pPr>
      <w:rPr>
        <w:b w:val="0"/>
        <w:i/>
        <w:i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428" w:hanging="360"/>
      </w:pPr>
      <w:rPr>
        <w:color w:val="auto"/>
      </w:rPr>
    </w:lvl>
    <w:lvl w:ilvl="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b w:val="0"/>
        <w:i/>
        <w:iCs/>
        <w:color w:val="000000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b w:val="0"/>
        <w:i/>
        <w:iCs/>
        <w:color w:val="000000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b w:val="0"/>
        <w:i/>
        <w:iCs/>
        <w:color w:val="000000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b w:val="0"/>
        <w:i/>
        <w:iCs/>
        <w:color w:val="000000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b w:val="0"/>
        <w:i/>
        <w:iCs/>
        <w:color w:val="000000"/>
        <w:sz w:val="22"/>
        <w:szCs w:val="22"/>
        <w:lang w:val="pl-PL"/>
      </w:rPr>
    </w:lvl>
  </w:abstractNum>
  <w:abstractNum w:abstractNumId="73" w15:restartNumberingAfterBreak="0">
    <w:nsid w:val="11D120D8"/>
    <w:multiLevelType w:val="hybridMultilevel"/>
    <w:tmpl w:val="C01EE2A8"/>
    <w:name w:val="WW8Num1323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A3A97F6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49F5AAC"/>
    <w:multiLevelType w:val="singleLevel"/>
    <w:tmpl w:val="0000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75" w15:restartNumberingAfterBreak="0">
    <w:nsid w:val="171A7965"/>
    <w:multiLevelType w:val="multilevel"/>
    <w:tmpl w:val="42B8D6F2"/>
    <w:styleLink w:val="CurrentList7"/>
    <w:lvl w:ilvl="0">
      <w:start w:val="1"/>
      <w:numFmt w:val="decimal"/>
      <w:lvlText w:val="%1."/>
      <w:lvlJc w:val="left"/>
      <w:pPr>
        <w:ind w:left="360" w:hanging="360"/>
      </w:pPr>
      <w:rPr>
        <w:b w:val="0"/>
        <w:i/>
        <w:i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/>
        <w:iCs/>
        <w:color w:val="000000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/>
        <w:iCs/>
        <w:color w:val="000000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/>
        <w:iCs/>
        <w:color w:val="000000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/>
        <w:iCs/>
        <w:color w:val="000000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/>
        <w:iCs/>
        <w:color w:val="000000"/>
        <w:sz w:val="22"/>
        <w:szCs w:val="22"/>
        <w:lang w:val="pl-PL"/>
      </w:rPr>
    </w:lvl>
  </w:abstractNum>
  <w:abstractNum w:abstractNumId="76" w15:restartNumberingAfterBreak="0">
    <w:nsid w:val="1C477E53"/>
    <w:multiLevelType w:val="multilevel"/>
    <w:tmpl w:val="0809001F"/>
    <w:styleLink w:val="CurrentList6"/>
    <w:lvl w:ilvl="0">
      <w:start w:val="1"/>
      <w:numFmt w:val="decimal"/>
      <w:lvlText w:val="%1."/>
      <w:lvlJc w:val="left"/>
      <w:pPr>
        <w:ind w:left="360" w:hanging="360"/>
      </w:pPr>
      <w:rPr>
        <w:b w:val="0"/>
        <w:i/>
        <w:iCs/>
        <w:color w:val="00000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iCs/>
        <w:color w:val="000000"/>
        <w:shd w:val="clear" w:color="auto" w:fill="FFFF6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  <w:iCs/>
        <w:color w:val="000000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/>
        <w:iCs/>
        <w:color w:val="000000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/>
        <w:iCs/>
        <w:color w:val="000000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/>
        <w:iCs/>
        <w:color w:val="000000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/>
        <w:iCs/>
        <w:color w:val="000000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/>
        <w:iCs/>
        <w:color w:val="000000"/>
        <w:sz w:val="22"/>
        <w:szCs w:val="22"/>
        <w:lang w:val="pl-PL"/>
      </w:rPr>
    </w:lvl>
  </w:abstractNum>
  <w:abstractNum w:abstractNumId="77" w15:restartNumberingAfterBreak="0">
    <w:nsid w:val="1C5349FE"/>
    <w:multiLevelType w:val="singleLevel"/>
    <w:tmpl w:val="6A3A97F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000000"/>
      </w:rPr>
    </w:lvl>
  </w:abstractNum>
  <w:abstractNum w:abstractNumId="78" w15:restartNumberingAfterBreak="0">
    <w:nsid w:val="1C970B93"/>
    <w:multiLevelType w:val="multilevel"/>
    <w:tmpl w:val="2F16D16E"/>
    <w:name w:val="WW8Num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iCs w:val="0"/>
        <w:color w:val="000000"/>
        <w:sz w:val="22"/>
        <w:szCs w:val="22"/>
        <w:shd w:val="clear" w:color="auto" w:fill="FFFFFF"/>
        <w:lang w:eastAsia="hi-IN" w:bidi="hi-I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iCs w:val="0"/>
        <w:color w:val="000000"/>
        <w:sz w:val="22"/>
        <w:szCs w:val="22"/>
        <w:shd w:val="clear" w:color="auto" w:fill="FFFFFF"/>
        <w:lang w:eastAsia="hi-IN" w:bidi="hi-I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iCs w:val="0"/>
        <w:color w:val="000000"/>
        <w:sz w:val="22"/>
        <w:szCs w:val="22"/>
        <w:shd w:val="clear" w:color="auto" w:fill="FFFFFF"/>
        <w:lang w:eastAsia="hi-IN" w:bidi="hi-I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color w:val="auto"/>
      </w:rPr>
    </w:lvl>
    <w:lvl w:ilvl="5">
      <w:start w:val="1"/>
      <w:numFmt w:val="decimal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9" w15:restartNumberingAfterBreak="0">
    <w:nsid w:val="1EEC035E"/>
    <w:multiLevelType w:val="singleLevel"/>
    <w:tmpl w:val="0000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80" w15:restartNumberingAfterBreak="0">
    <w:nsid w:val="1FBD4479"/>
    <w:multiLevelType w:val="hybridMultilevel"/>
    <w:tmpl w:val="65EC72B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FB3E1C"/>
    <w:multiLevelType w:val="multilevel"/>
    <w:tmpl w:val="ED8009C0"/>
    <w:styleLink w:val="CurrentList10"/>
    <w:lvl w:ilvl="0">
      <w:start w:val="1"/>
      <w:numFmt w:val="decimal"/>
      <w:lvlText w:val="%1."/>
      <w:lvlJc w:val="left"/>
      <w:pPr>
        <w:ind w:left="360" w:hanging="360"/>
      </w:pPr>
      <w:rPr>
        <w:b w:val="0"/>
        <w:i/>
        <w:i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/>
        <w:iCs/>
        <w:color w:val="000000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/>
        <w:iCs/>
        <w:color w:val="000000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/>
        <w:iCs/>
        <w:color w:val="000000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/>
        <w:iCs/>
        <w:color w:val="000000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/>
        <w:iCs/>
        <w:color w:val="000000"/>
        <w:sz w:val="22"/>
        <w:szCs w:val="22"/>
        <w:lang w:val="pl-PL"/>
      </w:rPr>
    </w:lvl>
  </w:abstractNum>
  <w:abstractNum w:abstractNumId="82" w15:restartNumberingAfterBreak="0">
    <w:nsid w:val="23152625"/>
    <w:multiLevelType w:val="multilevel"/>
    <w:tmpl w:val="67882CFA"/>
    <w:styleLink w:val="CurrentList16"/>
    <w:lvl w:ilvl="0">
      <w:start w:val="1"/>
      <w:numFmt w:val="decimal"/>
      <w:lvlText w:val="%1."/>
      <w:lvlJc w:val="left"/>
      <w:pPr>
        <w:ind w:left="360" w:hanging="360"/>
      </w:pPr>
      <w:rPr>
        <w:b w:val="0"/>
        <w:i/>
        <w:i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/>
        <w:iCs/>
        <w:color w:val="000000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/>
        <w:iCs/>
        <w:color w:val="000000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/>
        <w:iCs/>
        <w:color w:val="000000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/>
        <w:iCs/>
        <w:color w:val="000000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/>
        <w:iCs/>
        <w:color w:val="000000"/>
        <w:sz w:val="22"/>
        <w:szCs w:val="22"/>
        <w:lang w:val="pl-PL"/>
      </w:rPr>
    </w:lvl>
  </w:abstractNum>
  <w:abstractNum w:abstractNumId="83" w15:restartNumberingAfterBreak="0">
    <w:nsid w:val="236757D0"/>
    <w:multiLevelType w:val="hybridMultilevel"/>
    <w:tmpl w:val="180E4B2E"/>
    <w:name w:val="WW8Num1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C3B208C"/>
    <w:multiLevelType w:val="multilevel"/>
    <w:tmpl w:val="00000040"/>
    <w:styleLink w:val="CurrentList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/>
        <w:i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 w15:restartNumberingAfterBreak="0">
    <w:nsid w:val="2E9558E1"/>
    <w:multiLevelType w:val="singleLevel"/>
    <w:tmpl w:val="6A3A97F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/>
        <w:iCs/>
        <w:color w:val="000000"/>
        <w:sz w:val="22"/>
        <w:szCs w:val="22"/>
      </w:rPr>
    </w:lvl>
  </w:abstractNum>
  <w:abstractNum w:abstractNumId="86" w15:restartNumberingAfterBreak="0">
    <w:nsid w:val="30002AC1"/>
    <w:multiLevelType w:val="hybridMultilevel"/>
    <w:tmpl w:val="D7F6A108"/>
    <w:name w:val="WW8Num1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7DE107F"/>
    <w:multiLevelType w:val="singleLevel"/>
    <w:tmpl w:val="6A3A97F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lang w:val="pl-PL"/>
      </w:rPr>
    </w:lvl>
  </w:abstractNum>
  <w:abstractNum w:abstractNumId="88" w15:restartNumberingAfterBreak="0">
    <w:nsid w:val="38514891"/>
    <w:multiLevelType w:val="hybridMultilevel"/>
    <w:tmpl w:val="65EC72B4"/>
    <w:lvl w:ilvl="0" w:tplc="6A3A97F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AA05EE7"/>
    <w:multiLevelType w:val="singleLevel"/>
    <w:tmpl w:val="0000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90" w15:restartNumberingAfterBreak="0">
    <w:nsid w:val="3C635204"/>
    <w:multiLevelType w:val="multilevel"/>
    <w:tmpl w:val="5680CA22"/>
    <w:styleLink w:val="CurrentList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E1B5DF0"/>
    <w:multiLevelType w:val="hybridMultilevel"/>
    <w:tmpl w:val="F82C5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F8212F5"/>
    <w:multiLevelType w:val="multilevel"/>
    <w:tmpl w:val="0000000D"/>
    <w:styleLink w:val="CurrentList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/>
        <w:i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  <w:i/>
        <w:iCs/>
        <w:color w:val="000000"/>
        <w:shd w:val="clear" w:color="auto" w:fill="FFFF66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  <w:b w:val="0"/>
        <w:i/>
        <w:iCs/>
        <w:color w:val="000000"/>
        <w:sz w:val="22"/>
        <w:szCs w:val="22"/>
        <w:lang w:val="pl-P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/>
        <w:b w:val="0"/>
        <w:i/>
        <w:iCs/>
        <w:color w:val="000000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  <w:b w:val="0"/>
        <w:i/>
        <w:iCs/>
        <w:color w:val="000000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/>
        <w:b w:val="0"/>
        <w:i/>
        <w:iCs/>
        <w:color w:val="000000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  <w:b w:val="0"/>
        <w:i/>
        <w:iCs/>
        <w:color w:val="000000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  <w:rPr>
        <w:rFonts w:ascii="Times New Roman" w:hAnsi="Times New Roman" w:cs="Times New Roman"/>
        <w:b w:val="0"/>
        <w:i/>
        <w:iCs/>
        <w:color w:val="000000"/>
        <w:sz w:val="22"/>
        <w:szCs w:val="22"/>
        <w:lang w:val="pl-PL"/>
      </w:rPr>
    </w:lvl>
  </w:abstractNum>
  <w:abstractNum w:abstractNumId="93" w15:restartNumberingAfterBreak="0">
    <w:nsid w:val="4B3861CA"/>
    <w:multiLevelType w:val="hybridMultilevel"/>
    <w:tmpl w:val="B21449E0"/>
    <w:name w:val="WW8Num8222"/>
    <w:lvl w:ilvl="0" w:tplc="73D29A7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D266DEB"/>
    <w:multiLevelType w:val="multilevel"/>
    <w:tmpl w:val="5D6674A8"/>
    <w:styleLink w:val="CurrentList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color w:val="auto"/>
        <w:sz w:val="22"/>
        <w:szCs w:val="22"/>
        <w:shd w:val="clear" w:color="auto" w:fill="FFFF00"/>
        <w:lang w:eastAsia="hi-IN" w:bidi="hi-IN"/>
      </w:rPr>
    </w:lvl>
    <w:lvl w:ilvl="1">
      <w:start w:val="9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5" w15:restartNumberingAfterBreak="0">
    <w:nsid w:val="4DC55354"/>
    <w:multiLevelType w:val="multilevel"/>
    <w:tmpl w:val="42E6DBE2"/>
    <w:styleLink w:val="Current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iCs w:val="0"/>
        <w:color w:val="000000"/>
        <w:sz w:val="22"/>
        <w:szCs w:val="22"/>
        <w:shd w:val="clear" w:color="auto" w:fill="FFFFFF"/>
        <w:lang w:eastAsia="hi-IN" w:bidi="hi-I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iCs w:val="0"/>
        <w:color w:val="000000"/>
        <w:sz w:val="22"/>
        <w:szCs w:val="22"/>
        <w:shd w:val="clear" w:color="auto" w:fill="FFFFFF"/>
        <w:lang w:eastAsia="hi-IN" w:bidi="hi-I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iCs w:val="0"/>
        <w:color w:val="000000"/>
        <w:sz w:val="22"/>
        <w:szCs w:val="22"/>
        <w:shd w:val="clear" w:color="auto" w:fill="FFFFFF"/>
        <w:lang w:eastAsia="hi-IN" w:bidi="hi-I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6" w15:restartNumberingAfterBreak="0">
    <w:nsid w:val="4DD8150B"/>
    <w:multiLevelType w:val="hybridMultilevel"/>
    <w:tmpl w:val="16589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0DD00C0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  <w:iCs/>
        <w:color w:val="00000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/>
        <w:iCs/>
        <w:color w:val="000000"/>
        <w:shd w:val="clear" w:color="auto" w:fill="FFFF6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/>
        <w:iCs/>
        <w:color w:val="000000"/>
        <w:sz w:val="22"/>
        <w:szCs w:val="22"/>
        <w:lang w:val="pl-P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i/>
        <w:iCs/>
        <w:color w:val="000000"/>
        <w:sz w:val="22"/>
        <w:szCs w:val="22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/>
        <w:iCs/>
        <w:color w:val="000000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/>
        <w:iCs/>
        <w:color w:val="000000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/>
        <w:iCs/>
        <w:color w:val="000000"/>
        <w:sz w:val="22"/>
        <w:szCs w:val="22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/>
        <w:iCs/>
        <w:color w:val="000000"/>
        <w:sz w:val="22"/>
        <w:szCs w:val="22"/>
        <w:lang w:val="pl-PL"/>
      </w:rPr>
    </w:lvl>
  </w:abstractNum>
  <w:abstractNum w:abstractNumId="98" w15:restartNumberingAfterBreak="0">
    <w:nsid w:val="512B2473"/>
    <w:multiLevelType w:val="multilevel"/>
    <w:tmpl w:val="67882CFA"/>
    <w:name w:val="WW8Num61022"/>
    <w:lvl w:ilvl="0">
      <w:start w:val="1"/>
      <w:numFmt w:val="decimal"/>
      <w:lvlText w:val="%1."/>
      <w:lvlJc w:val="left"/>
      <w:pPr>
        <w:ind w:left="1068" w:hanging="360"/>
      </w:pPr>
      <w:rPr>
        <w:b w:val="0"/>
        <w:i/>
        <w:i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428" w:hanging="360"/>
      </w:pPr>
      <w:rPr>
        <w:color w:val="auto"/>
      </w:rPr>
    </w:lvl>
    <w:lvl w:ilvl="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b w:val="0"/>
        <w:i/>
        <w:iCs/>
        <w:color w:val="000000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b w:val="0"/>
        <w:i/>
        <w:iCs/>
        <w:color w:val="000000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b w:val="0"/>
        <w:i/>
        <w:iCs/>
        <w:color w:val="000000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b w:val="0"/>
        <w:i/>
        <w:iCs/>
        <w:color w:val="000000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b w:val="0"/>
        <w:i/>
        <w:iCs/>
        <w:color w:val="000000"/>
        <w:sz w:val="22"/>
        <w:szCs w:val="22"/>
        <w:lang w:val="pl-PL"/>
      </w:rPr>
    </w:lvl>
  </w:abstractNum>
  <w:abstractNum w:abstractNumId="99" w15:restartNumberingAfterBreak="0">
    <w:nsid w:val="51EE4F96"/>
    <w:multiLevelType w:val="hybridMultilevel"/>
    <w:tmpl w:val="D18EDA42"/>
    <w:name w:val="WW8Num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215442C"/>
    <w:multiLevelType w:val="hybridMultilevel"/>
    <w:tmpl w:val="3EE8B05C"/>
    <w:name w:val="WW8Num82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58045DBD"/>
    <w:multiLevelType w:val="multilevel"/>
    <w:tmpl w:val="AC329F5E"/>
    <w:name w:val="WW8Num1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/>
        <w:i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/>
        <w:iCs/>
        <w:color w:val="000000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/>
        <w:iCs/>
        <w:color w:val="000000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/>
        <w:iCs/>
        <w:color w:val="000000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/>
        <w:iCs/>
        <w:color w:val="000000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/>
        <w:iCs/>
        <w:color w:val="000000"/>
        <w:sz w:val="22"/>
        <w:szCs w:val="22"/>
        <w:lang w:val="pl-PL"/>
      </w:rPr>
    </w:lvl>
  </w:abstractNum>
  <w:abstractNum w:abstractNumId="102" w15:restartNumberingAfterBreak="0">
    <w:nsid w:val="646A1509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sz w:val="22"/>
        <w:szCs w:val="22"/>
        <w:shd w:val="clear" w:color="auto" w:fill="FFFFFF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3" w15:restartNumberingAfterBreak="0">
    <w:nsid w:val="66A819F6"/>
    <w:multiLevelType w:val="singleLevel"/>
    <w:tmpl w:val="0000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104" w15:restartNumberingAfterBreak="0">
    <w:nsid w:val="75910028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76487B78"/>
    <w:multiLevelType w:val="multilevel"/>
    <w:tmpl w:val="FEBCF680"/>
    <w:name w:val="WW8Num6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iCs w:val="0"/>
        <w:color w:val="000000"/>
        <w:sz w:val="22"/>
        <w:szCs w:val="22"/>
        <w:shd w:val="clear" w:color="auto" w:fill="FFFFFF"/>
        <w:lang w:eastAsia="hi-IN" w:bidi="hi-I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iCs w:val="0"/>
        <w:color w:val="000000"/>
        <w:sz w:val="22"/>
        <w:szCs w:val="22"/>
        <w:shd w:val="clear" w:color="auto" w:fill="FFFFFF"/>
        <w:lang w:eastAsia="hi-IN" w:bidi="hi-I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iCs w:val="0"/>
        <w:color w:val="000000"/>
        <w:sz w:val="22"/>
        <w:szCs w:val="22"/>
        <w:shd w:val="clear" w:color="auto" w:fill="FFFFFF"/>
        <w:lang w:eastAsia="hi-IN" w:bidi="hi-I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color w:val="auto"/>
      </w:rPr>
    </w:lvl>
    <w:lvl w:ilvl="5">
      <w:start w:val="1"/>
      <w:numFmt w:val="decimal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6" w15:restartNumberingAfterBreak="0">
    <w:nsid w:val="790A3B73"/>
    <w:multiLevelType w:val="multilevel"/>
    <w:tmpl w:val="E14CC694"/>
    <w:styleLink w:val="CurrentList13"/>
    <w:lvl w:ilvl="0">
      <w:start w:val="1"/>
      <w:numFmt w:val="decimal"/>
      <w:lvlText w:val="%1)"/>
      <w:lvlJc w:val="left"/>
      <w:pPr>
        <w:ind w:left="1080" w:hanging="360"/>
      </w:pPr>
      <w:rPr>
        <w:b w:val="0"/>
        <w:color w:val="000000"/>
        <w:kern w:val="1"/>
        <w:sz w:val="22"/>
        <w:szCs w:val="22"/>
        <w:shd w:val="clear" w:color="auto" w:fill="FFFF00"/>
        <w:lang w:val="pl-PL" w:eastAsia="hi-IN" w:bidi="hi-I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180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16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960" w:hanging="360"/>
      </w:pPr>
    </w:lvl>
  </w:abstractNum>
  <w:abstractNum w:abstractNumId="107" w15:restartNumberingAfterBreak="0">
    <w:nsid w:val="7B2105CC"/>
    <w:multiLevelType w:val="multilevel"/>
    <w:tmpl w:val="31D0515A"/>
    <w:styleLink w:val="CurrentList1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Times New Roman" w:eastAsia="Cambria" w:hAnsi="Times New Roman" w:cs="Times New Roman"/>
        <w:b w:val="0"/>
        <w:color w:val="000000"/>
        <w:kern w:val="1"/>
        <w:sz w:val="22"/>
        <w:szCs w:val="22"/>
        <w:shd w:val="clear" w:color="auto" w:fill="FFFF00"/>
        <w:lang w:val="pl-PL" w:eastAsia="hi-IN" w:bidi="hi-I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180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16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960" w:hanging="360"/>
      </w:pPr>
    </w:lvl>
  </w:abstractNum>
  <w:abstractNum w:abstractNumId="108" w15:restartNumberingAfterBreak="0">
    <w:nsid w:val="7B220C3E"/>
    <w:multiLevelType w:val="singleLevel"/>
    <w:tmpl w:val="6A3A97F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lang w:val="pl-PL"/>
      </w:rPr>
    </w:lvl>
  </w:abstractNum>
  <w:abstractNum w:abstractNumId="109" w15:restartNumberingAfterBreak="0">
    <w:nsid w:val="7CC55C1C"/>
    <w:multiLevelType w:val="multilevel"/>
    <w:tmpl w:val="D8864A74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/>
        <w:iCs/>
        <w:color w:val="000000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/>
        <w:iCs/>
        <w:color w:val="000000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/>
        <w:iCs/>
        <w:color w:val="000000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/>
        <w:iCs/>
        <w:color w:val="000000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/>
        <w:iCs/>
        <w:color w:val="000000"/>
        <w:sz w:val="22"/>
        <w:szCs w:val="22"/>
        <w:lang w:val="pl-PL"/>
      </w:rPr>
    </w:lvl>
  </w:abstractNum>
  <w:abstractNum w:abstractNumId="110" w15:restartNumberingAfterBreak="0">
    <w:nsid w:val="7DF44092"/>
    <w:multiLevelType w:val="multilevel"/>
    <w:tmpl w:val="D8864A74"/>
    <w:styleLink w:val="CurrentList1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/>
        <w:iCs/>
        <w:color w:val="000000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/>
        <w:iCs/>
        <w:color w:val="000000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/>
        <w:iCs/>
        <w:color w:val="000000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/>
        <w:iCs/>
        <w:color w:val="000000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/>
        <w:iCs/>
        <w:color w:val="000000"/>
        <w:sz w:val="22"/>
        <w:szCs w:val="22"/>
        <w:lang w:val="pl-PL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8"/>
  </w:num>
  <w:num w:numId="16">
    <w:abstractNumId w:val="19"/>
  </w:num>
  <w:num w:numId="17">
    <w:abstractNumId w:val="24"/>
  </w:num>
  <w:num w:numId="18">
    <w:abstractNumId w:val="26"/>
  </w:num>
  <w:num w:numId="19">
    <w:abstractNumId w:val="30"/>
  </w:num>
  <w:num w:numId="20">
    <w:abstractNumId w:val="31"/>
  </w:num>
  <w:num w:numId="21">
    <w:abstractNumId w:val="38"/>
  </w:num>
  <w:num w:numId="22">
    <w:abstractNumId w:val="41"/>
  </w:num>
  <w:num w:numId="23">
    <w:abstractNumId w:val="42"/>
  </w:num>
  <w:num w:numId="24">
    <w:abstractNumId w:val="46"/>
  </w:num>
  <w:num w:numId="25">
    <w:abstractNumId w:val="52"/>
  </w:num>
  <w:num w:numId="26">
    <w:abstractNumId w:val="53"/>
  </w:num>
  <w:num w:numId="27">
    <w:abstractNumId w:val="54"/>
  </w:num>
  <w:num w:numId="28">
    <w:abstractNumId w:val="55"/>
  </w:num>
  <w:num w:numId="29">
    <w:abstractNumId w:val="56"/>
  </w:num>
  <w:num w:numId="30">
    <w:abstractNumId w:val="59"/>
  </w:num>
  <w:num w:numId="31">
    <w:abstractNumId w:val="61"/>
  </w:num>
  <w:num w:numId="32">
    <w:abstractNumId w:val="62"/>
  </w:num>
  <w:num w:numId="33">
    <w:abstractNumId w:val="64"/>
  </w:num>
  <w:num w:numId="34">
    <w:abstractNumId w:val="65"/>
  </w:num>
  <w:num w:numId="35">
    <w:abstractNumId w:val="66"/>
  </w:num>
  <w:num w:numId="36">
    <w:abstractNumId w:val="67"/>
  </w:num>
  <w:num w:numId="37">
    <w:abstractNumId w:val="68"/>
  </w:num>
  <w:num w:numId="38">
    <w:abstractNumId w:val="96"/>
  </w:num>
  <w:num w:numId="39">
    <w:abstractNumId w:val="94"/>
  </w:num>
  <w:num w:numId="40">
    <w:abstractNumId w:val="71"/>
  </w:num>
  <w:num w:numId="41">
    <w:abstractNumId w:val="104"/>
  </w:num>
  <w:num w:numId="42">
    <w:abstractNumId w:val="92"/>
  </w:num>
  <w:num w:numId="43">
    <w:abstractNumId w:val="70"/>
  </w:num>
  <w:num w:numId="44">
    <w:abstractNumId w:val="97"/>
  </w:num>
  <w:num w:numId="45">
    <w:abstractNumId w:val="76"/>
  </w:num>
  <w:num w:numId="46">
    <w:abstractNumId w:val="75"/>
  </w:num>
  <w:num w:numId="47">
    <w:abstractNumId w:val="83"/>
  </w:num>
  <w:num w:numId="48">
    <w:abstractNumId w:val="95"/>
  </w:num>
  <w:num w:numId="49">
    <w:abstractNumId w:val="78"/>
  </w:num>
  <w:num w:numId="50">
    <w:abstractNumId w:val="105"/>
  </w:num>
  <w:num w:numId="51">
    <w:abstractNumId w:val="72"/>
  </w:num>
  <w:num w:numId="52">
    <w:abstractNumId w:val="91"/>
  </w:num>
  <w:num w:numId="53">
    <w:abstractNumId w:val="81"/>
  </w:num>
  <w:num w:numId="54">
    <w:abstractNumId w:val="110"/>
  </w:num>
  <w:num w:numId="55">
    <w:abstractNumId w:val="79"/>
  </w:num>
  <w:num w:numId="56">
    <w:abstractNumId w:val="103"/>
  </w:num>
  <w:num w:numId="57">
    <w:abstractNumId w:val="74"/>
  </w:num>
  <w:num w:numId="58">
    <w:abstractNumId w:val="89"/>
  </w:num>
  <w:num w:numId="59">
    <w:abstractNumId w:val="107"/>
  </w:num>
  <w:num w:numId="60">
    <w:abstractNumId w:val="106"/>
  </w:num>
  <w:num w:numId="61">
    <w:abstractNumId w:val="100"/>
  </w:num>
  <w:num w:numId="62">
    <w:abstractNumId w:val="99"/>
  </w:num>
  <w:num w:numId="63">
    <w:abstractNumId w:val="93"/>
  </w:num>
  <w:num w:numId="64">
    <w:abstractNumId w:val="108"/>
  </w:num>
  <w:num w:numId="65">
    <w:abstractNumId w:val="87"/>
  </w:num>
  <w:num w:numId="66">
    <w:abstractNumId w:val="73"/>
  </w:num>
  <w:num w:numId="67">
    <w:abstractNumId w:val="90"/>
  </w:num>
  <w:num w:numId="68">
    <w:abstractNumId w:val="88"/>
  </w:num>
  <w:num w:numId="69">
    <w:abstractNumId w:val="80"/>
  </w:num>
  <w:num w:numId="70">
    <w:abstractNumId w:val="77"/>
  </w:num>
  <w:num w:numId="71">
    <w:abstractNumId w:val="85"/>
  </w:num>
  <w:num w:numId="72">
    <w:abstractNumId w:val="69"/>
  </w:num>
  <w:num w:numId="73">
    <w:abstractNumId w:val="84"/>
  </w:num>
  <w:num w:numId="74">
    <w:abstractNumId w:val="82"/>
  </w:num>
  <w:num w:numId="75">
    <w:abstractNumId w:val="10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07"/>
    <w:rsid w:val="00022B13"/>
    <w:rsid w:val="00045C36"/>
    <w:rsid w:val="00076244"/>
    <w:rsid w:val="000777AF"/>
    <w:rsid w:val="00111B80"/>
    <w:rsid w:val="001C7411"/>
    <w:rsid w:val="002046D8"/>
    <w:rsid w:val="00210C9F"/>
    <w:rsid w:val="003059BB"/>
    <w:rsid w:val="00321E54"/>
    <w:rsid w:val="0037558D"/>
    <w:rsid w:val="003E1A58"/>
    <w:rsid w:val="0043468A"/>
    <w:rsid w:val="00435478"/>
    <w:rsid w:val="004602F4"/>
    <w:rsid w:val="004D4C77"/>
    <w:rsid w:val="005108B9"/>
    <w:rsid w:val="005317BF"/>
    <w:rsid w:val="0057406D"/>
    <w:rsid w:val="005B1E5B"/>
    <w:rsid w:val="005F2414"/>
    <w:rsid w:val="005F5007"/>
    <w:rsid w:val="00607565"/>
    <w:rsid w:val="006214E0"/>
    <w:rsid w:val="006261D3"/>
    <w:rsid w:val="00690414"/>
    <w:rsid w:val="00785E18"/>
    <w:rsid w:val="0082655B"/>
    <w:rsid w:val="0085122A"/>
    <w:rsid w:val="008D28F5"/>
    <w:rsid w:val="0090269B"/>
    <w:rsid w:val="0096089A"/>
    <w:rsid w:val="0098608F"/>
    <w:rsid w:val="009D57A4"/>
    <w:rsid w:val="00A276FD"/>
    <w:rsid w:val="00A51ACD"/>
    <w:rsid w:val="00A65C8B"/>
    <w:rsid w:val="00AA4396"/>
    <w:rsid w:val="00AA7590"/>
    <w:rsid w:val="00B72B71"/>
    <w:rsid w:val="00B86292"/>
    <w:rsid w:val="00BC2957"/>
    <w:rsid w:val="00C22D8A"/>
    <w:rsid w:val="00C36D8B"/>
    <w:rsid w:val="00C768F3"/>
    <w:rsid w:val="00CB629B"/>
    <w:rsid w:val="00CE0829"/>
    <w:rsid w:val="00D609E4"/>
    <w:rsid w:val="00DB251A"/>
    <w:rsid w:val="00DC282C"/>
    <w:rsid w:val="00EA3CF3"/>
    <w:rsid w:val="00F0782B"/>
    <w:rsid w:val="00F17575"/>
    <w:rsid w:val="00FD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B6116D"/>
  <w15:chartTrackingRefBased/>
  <w15:docId w15:val="{980D1286-AD94-44F2-A88C-1EBCDEC7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Cambria" w:eastAsia="Cambria" w:hAnsi="Cambria" w:cs="Cambria"/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uppressAutoHyphens w:val="0"/>
      <w:spacing w:before="280" w:after="28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sz w:val="22"/>
      <w:szCs w:val="22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i/>
      <w:iCs/>
      <w:strike w:val="0"/>
      <w:dstrike w:val="0"/>
      <w:color w:val="66CC00"/>
      <w:sz w:val="22"/>
      <w:szCs w:val="22"/>
      <w:shd w:val="clear" w:color="auto" w:fill="FFFF66"/>
      <w:lang w:val="pl-PL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color w:val="00000A"/>
      <w:sz w:val="22"/>
      <w:szCs w:val="22"/>
      <w:shd w:val="clear" w:color="auto" w:fill="FFFF00"/>
      <w:lang w:eastAsia="hi-IN" w:bidi="hi-I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  <w:color w:val="000000"/>
      <w:sz w:val="22"/>
      <w:szCs w:val="22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2"/>
      <w:szCs w:val="22"/>
      <w:shd w:val="clear" w:color="auto" w:fill="FFFFFF"/>
      <w:lang w:eastAsia="hi-IN" w:bidi="hi-I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 w:val="0"/>
      <w:i w:val="0"/>
      <w:iCs w:val="0"/>
      <w:color w:val="000000"/>
      <w:sz w:val="22"/>
      <w:szCs w:val="22"/>
      <w:shd w:val="clear" w:color="auto" w:fill="FFFFFF"/>
      <w:lang w:eastAsia="hi-IN" w:bidi="hi-I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4">
    <w:name w:val="WW8Num6z4"/>
    <w:rPr>
      <w:rFonts w:ascii="Times New Roman" w:hAnsi="Times New Roman" w:cs="Times New Roman"/>
      <w:color w:val="FF3333"/>
    </w:rPr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 w:val="0"/>
      <w:color w:val="000000"/>
      <w:sz w:val="22"/>
      <w:szCs w:val="22"/>
      <w:shd w:val="clear" w:color="auto" w:fill="FFFFFF"/>
      <w:lang w:val="pl-PL" w:eastAsia="hi-IN" w:bidi="hi-I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  <w:b w:val="0"/>
      <w:color w:val="000000"/>
      <w:kern w:val="1"/>
      <w:sz w:val="22"/>
      <w:szCs w:val="22"/>
      <w:shd w:val="clear" w:color="auto" w:fill="FFFF00"/>
      <w:lang w:val="pl-PL" w:eastAsia="hi-IN" w:bidi="hi-I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b w:val="0"/>
      <w:color w:val="000000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/>
      <w:iCs/>
      <w:sz w:val="22"/>
      <w:szCs w:val="22"/>
      <w:lang w:val="pl-PL"/>
    </w:rPr>
  </w:style>
  <w:style w:type="character" w:customStyle="1" w:styleId="WW8Num10z1">
    <w:name w:val="WW8Num10z1"/>
    <w:rPr>
      <w:rFonts w:ascii="Times New Roman" w:hAnsi="Times New Roman" w:cs="Times New Roman"/>
      <w:color w:val="00000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 w:val="0"/>
      <w:color w:val="auto"/>
      <w:sz w:val="22"/>
      <w:szCs w:val="22"/>
      <w:shd w:val="clear" w:color="auto" w:fill="FFFFFF"/>
      <w:lang w:eastAsia="hi-IN" w:bidi="hi-I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b w:val="0"/>
      <w:color w:val="000000"/>
      <w:shd w:val="clear" w:color="auto" w:fill="FFFFFF"/>
    </w:rPr>
  </w:style>
  <w:style w:type="character" w:customStyle="1" w:styleId="WW8Num13z0">
    <w:name w:val="WW8Num13z0"/>
    <w:rPr>
      <w:rFonts w:ascii="Times New Roman" w:hAnsi="Times New Roman" w:cs="Times New Roman"/>
      <w:b w:val="0"/>
      <w:i/>
      <w:iCs/>
      <w:color w:val="000000"/>
      <w:sz w:val="22"/>
      <w:szCs w:val="22"/>
      <w:lang w:val="pl-PL"/>
    </w:rPr>
  </w:style>
  <w:style w:type="character" w:customStyle="1" w:styleId="WW8Num13z1">
    <w:name w:val="WW8Num13z1"/>
    <w:rPr>
      <w:rFonts w:ascii="Times New Roman" w:hAnsi="Times New Roman" w:cs="Courier New"/>
      <w:i/>
      <w:iCs/>
      <w:color w:val="000000"/>
      <w:shd w:val="clear" w:color="auto" w:fill="FFFF66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hAnsi="Times New Roman" w:cs="Times New Roman"/>
      <w:b w:val="0"/>
      <w:color w:val="000000"/>
      <w:lang w:val="pl-PL"/>
    </w:rPr>
  </w:style>
  <w:style w:type="character" w:customStyle="1" w:styleId="WW8Num15z0">
    <w:name w:val="WW8Num15z0"/>
    <w:rPr>
      <w:rFonts w:ascii="Times New Roman" w:hAnsi="Times New Roman" w:cs="Times New Roman"/>
      <w:b w:val="0"/>
      <w:color w:val="00000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b w:val="0"/>
      <w:i w:val="0"/>
      <w:iCs w:val="0"/>
      <w:color w:val="000000"/>
      <w:sz w:val="22"/>
      <w:szCs w:val="22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i/>
      <w:iCs/>
      <w:color w:val="000000"/>
      <w:sz w:val="22"/>
      <w:szCs w:val="22"/>
      <w:lang w:val="pl-P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  <w:b w:val="0"/>
      <w:i/>
      <w:iCs/>
      <w:color w:val="000000"/>
      <w:sz w:val="22"/>
      <w:szCs w:val="22"/>
    </w:rPr>
  </w:style>
  <w:style w:type="character" w:customStyle="1" w:styleId="WW8Num19z0">
    <w:name w:val="WW8Num19z0"/>
    <w:rPr>
      <w:rFonts w:ascii="Times New Roman" w:hAnsi="Times New Roman" w:cs="Times New Roman"/>
      <w:b w:val="0"/>
      <w:i/>
      <w:iCs/>
      <w:color w:val="000000"/>
      <w:sz w:val="22"/>
      <w:szCs w:val="22"/>
      <w:lang w:val="pl-PL"/>
    </w:rPr>
  </w:style>
  <w:style w:type="character" w:customStyle="1" w:styleId="WW8Num19z1">
    <w:name w:val="WW8Num19z1"/>
    <w:rPr>
      <w:rFonts w:ascii="Times New Roman" w:hAnsi="Times New Roman" w:cs="Courier New"/>
      <w:color w:val="000000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/>
      <w:b w:val="0"/>
      <w:bCs w:val="0"/>
      <w:color w:val="000000"/>
    </w:rPr>
  </w:style>
  <w:style w:type="character" w:customStyle="1" w:styleId="WW8Num21z0">
    <w:name w:val="WW8Num21z0"/>
    <w:rPr>
      <w:rFonts w:ascii="Times New Roman" w:hAnsi="Times New Roman" w:cs="Times New Roman"/>
      <w:b w:val="0"/>
      <w:i/>
      <w:iCs/>
      <w:color w:val="66CC00"/>
      <w:shd w:val="clear" w:color="auto" w:fill="FFFF66"/>
    </w:rPr>
  </w:style>
  <w:style w:type="character" w:customStyle="1" w:styleId="WW8Num21z1">
    <w:name w:val="WW8Num21z1"/>
    <w:rPr>
      <w:rFonts w:ascii="Times New Roman" w:hAnsi="Times New Roman" w:cs="Times New Roman"/>
      <w:i/>
      <w:iCs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 w:val="0"/>
      <w:i/>
      <w:iCs/>
      <w:color w:val="000000"/>
      <w:sz w:val="22"/>
      <w:szCs w:val="22"/>
      <w:lang w:val="pl-PL"/>
    </w:rPr>
  </w:style>
  <w:style w:type="character" w:customStyle="1" w:styleId="WW8Num23z0">
    <w:name w:val="WW8Num23z0"/>
    <w:rPr>
      <w:rFonts w:ascii="Times New Roman" w:hAnsi="Times New Roman" w:cs="Times New Roman"/>
      <w:b w:val="0"/>
      <w:i/>
      <w:iCs/>
      <w:color w:val="000000"/>
      <w:sz w:val="22"/>
      <w:szCs w:val="22"/>
      <w:lang w:val="pl-PL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b w:val="0"/>
      <w:i/>
      <w:iCs/>
      <w:color w:val="000000"/>
      <w:sz w:val="22"/>
      <w:szCs w:val="22"/>
      <w:lang w:val="pl-PL"/>
    </w:rPr>
  </w:style>
  <w:style w:type="character" w:customStyle="1" w:styleId="WW8Num25z0">
    <w:name w:val="WW8Num25z0"/>
    <w:rPr>
      <w:rFonts w:ascii="Times New Roman" w:hAnsi="Times New Roman" w:cs="Times New Roman"/>
      <w:b w:val="0"/>
      <w:i w:val="0"/>
      <w:iCs w:val="0"/>
      <w:sz w:val="22"/>
      <w:szCs w:val="22"/>
    </w:rPr>
  </w:style>
  <w:style w:type="character" w:customStyle="1" w:styleId="WW8Num26z0">
    <w:name w:val="WW8Num26z0"/>
    <w:rPr>
      <w:rFonts w:ascii="Times New Roman" w:hAnsi="Times New Roman" w:cs="Times New Roman"/>
      <w:b w:val="0"/>
      <w:i/>
      <w:iCs/>
      <w:color w:val="000000"/>
      <w:sz w:val="22"/>
      <w:szCs w:val="22"/>
    </w:rPr>
  </w:style>
  <w:style w:type="character" w:customStyle="1" w:styleId="WW8Num27z0">
    <w:name w:val="WW8Num27z0"/>
    <w:rPr>
      <w:rFonts w:ascii="Times New Roman" w:hAnsi="Times New Roman" w:cs="Times New Roman"/>
      <w:b w:val="0"/>
      <w:color w:val="000000"/>
      <w:lang w:val="pl-PL"/>
    </w:rPr>
  </w:style>
  <w:style w:type="character" w:customStyle="1" w:styleId="WW8Num28z0">
    <w:name w:val="WW8Num28z0"/>
    <w:rPr>
      <w:rFonts w:ascii="Symbol" w:hAnsi="Symbol" w:cs="Symbol"/>
      <w:color w:val="66CC00"/>
      <w:sz w:val="22"/>
      <w:szCs w:val="22"/>
      <w:shd w:val="clear" w:color="auto" w:fill="CCCCCC"/>
      <w:lang w:val="pl-PL"/>
    </w:rPr>
  </w:style>
  <w:style w:type="character" w:customStyle="1" w:styleId="WW8Num29z0">
    <w:name w:val="WW8Num29z0"/>
    <w:rPr>
      <w:rFonts w:ascii="Times New Roman" w:hAnsi="Times New Roman" w:cs="Times New Roman"/>
      <w:b w:val="0"/>
      <w:color w:val="000000"/>
      <w:sz w:val="22"/>
      <w:szCs w:val="22"/>
      <w:lang w:val="pl-PL"/>
    </w:rPr>
  </w:style>
  <w:style w:type="character" w:customStyle="1" w:styleId="WW8Num30z0">
    <w:name w:val="WW8Num30z0"/>
    <w:rPr>
      <w:rFonts w:ascii="Times New Roman" w:hAnsi="Times New Roman" w:cs="Times New Roman"/>
      <w:b w:val="0"/>
      <w:i/>
      <w:iCs/>
      <w:color w:val="000000"/>
      <w:sz w:val="22"/>
      <w:szCs w:val="22"/>
      <w:lang w:val="pl-PL"/>
    </w:rPr>
  </w:style>
  <w:style w:type="character" w:customStyle="1" w:styleId="WW8Num31z0">
    <w:name w:val="WW8Num31z0"/>
    <w:rPr>
      <w:rFonts w:ascii="Times New Roman" w:hAnsi="Times New Roman" w:cs="Times New Roman"/>
      <w:b w:val="0"/>
      <w:i/>
      <w:iCs/>
      <w:color w:val="000000"/>
      <w:sz w:val="22"/>
      <w:szCs w:val="22"/>
    </w:rPr>
  </w:style>
  <w:style w:type="character" w:customStyle="1" w:styleId="WW8Num32z0">
    <w:name w:val="WW8Num32z0"/>
    <w:rPr>
      <w:rFonts w:ascii="Times New Roman" w:hAnsi="Times New Roman" w:cs="Times New Roman"/>
      <w:b w:val="0"/>
      <w:color w:val="000000"/>
      <w:sz w:val="22"/>
      <w:szCs w:val="22"/>
      <w:lang w:val="pl-PL"/>
    </w:rPr>
  </w:style>
  <w:style w:type="character" w:customStyle="1" w:styleId="WW8Num33z0">
    <w:name w:val="WW8Num33z0"/>
    <w:rPr>
      <w:rFonts w:ascii="Times New Roman" w:hAnsi="Times New Roman" w:cs="Times New Roman"/>
      <w:b w:val="0"/>
      <w:i/>
      <w:iCs/>
      <w:sz w:val="22"/>
      <w:szCs w:val="22"/>
      <w:shd w:val="clear" w:color="auto" w:fill="FFFF00"/>
      <w:lang w:val="pl-PL"/>
    </w:rPr>
  </w:style>
  <w:style w:type="character" w:customStyle="1" w:styleId="WW8Num34z0">
    <w:name w:val="WW8Num34z0"/>
    <w:rPr>
      <w:rFonts w:ascii="Times New Roman" w:hAnsi="Times New Roman" w:cs="Times New Roman"/>
      <w:b w:val="0"/>
      <w:color w:val="000000"/>
      <w:shd w:val="clear" w:color="auto" w:fill="FFFF66"/>
    </w:rPr>
  </w:style>
  <w:style w:type="character" w:customStyle="1" w:styleId="WW8Num35z0">
    <w:name w:val="WW8Num35z0"/>
    <w:rPr>
      <w:rFonts w:ascii="Times New Roman" w:hAnsi="Times New Roman" w:cs="Times New Roman"/>
      <w:b w:val="0"/>
      <w:color w:val="000000"/>
      <w:sz w:val="22"/>
      <w:szCs w:val="22"/>
    </w:rPr>
  </w:style>
  <w:style w:type="character" w:customStyle="1" w:styleId="WW8Num36z0">
    <w:name w:val="WW8Num36z0"/>
    <w:rPr>
      <w:rFonts w:ascii="Times New Roman" w:hAnsi="Times New Roman" w:cs="Times New Roman"/>
      <w:b w:val="0"/>
      <w:color w:val="000000"/>
      <w:lang w:val="pl-PL"/>
    </w:rPr>
  </w:style>
  <w:style w:type="character" w:customStyle="1" w:styleId="WW8Num37z0">
    <w:name w:val="WW8Num37z0"/>
    <w:rPr>
      <w:rFonts w:ascii="Symbol" w:hAnsi="Symbol" w:cs="Symbol"/>
      <w:i/>
      <w:iCs/>
      <w:color w:val="000000"/>
      <w:lang w:val="pl-PL"/>
    </w:rPr>
  </w:style>
  <w:style w:type="character" w:customStyle="1" w:styleId="WW8Num38z0">
    <w:name w:val="WW8Num38z0"/>
    <w:rPr>
      <w:rFonts w:ascii="Times New Roman" w:hAnsi="Times New Roman" w:cs="Times New Roman"/>
      <w:b w:val="0"/>
      <w:i w:val="0"/>
      <w:iCs w:val="0"/>
      <w:color w:val="000000"/>
      <w:sz w:val="22"/>
      <w:szCs w:val="22"/>
    </w:rPr>
  </w:style>
  <w:style w:type="character" w:customStyle="1" w:styleId="WW8Num39z0">
    <w:name w:val="WW8Num39z0"/>
    <w:rPr>
      <w:rFonts w:ascii="Times New Roman" w:hAnsi="Times New Roman" w:cs="Times New Roman"/>
      <w:b w:val="0"/>
      <w:i/>
      <w:iCs/>
      <w:color w:val="000000"/>
      <w:shd w:val="clear" w:color="auto" w:fill="FFFF66"/>
      <w:lang w:val="pl-PL"/>
    </w:rPr>
  </w:style>
  <w:style w:type="character" w:customStyle="1" w:styleId="WW8Num40z0">
    <w:name w:val="WW8Num40z0"/>
    <w:rPr>
      <w:rFonts w:ascii="Times New Roman" w:eastAsia="SimSun" w:hAnsi="Times New Roman" w:cs="Times New Roman"/>
      <w:b w:val="0"/>
      <w:bCs/>
      <w:color w:val="000000"/>
      <w:kern w:val="1"/>
      <w:sz w:val="22"/>
      <w:szCs w:val="22"/>
      <w:lang w:eastAsia="hi-IN" w:bidi="hi-IN"/>
    </w:rPr>
  </w:style>
  <w:style w:type="character" w:customStyle="1" w:styleId="WW8Num41z0">
    <w:name w:val="WW8Num41z0"/>
    <w:rPr>
      <w:rFonts w:ascii="Times New Roman" w:hAnsi="Times New Roman" w:cs="Times New Roman"/>
      <w:b w:val="0"/>
      <w:i/>
      <w:iCs/>
      <w:color w:val="000000"/>
      <w:sz w:val="22"/>
      <w:szCs w:val="22"/>
      <w:lang w:val="pl-PL"/>
    </w:rPr>
  </w:style>
  <w:style w:type="character" w:customStyle="1" w:styleId="WW8Num42z0">
    <w:name w:val="WW8Num42z0"/>
    <w:rPr>
      <w:rFonts w:ascii="Times New Roman" w:hAnsi="Times New Roman" w:cs="Times New Roman"/>
      <w:b w:val="0"/>
      <w:i/>
      <w:iCs/>
      <w:color w:val="000000"/>
      <w:sz w:val="22"/>
      <w:szCs w:val="22"/>
      <w:lang w:val="pl-PL"/>
    </w:rPr>
  </w:style>
  <w:style w:type="character" w:customStyle="1" w:styleId="WW8Num43z0">
    <w:name w:val="WW8Num43z0"/>
    <w:rPr>
      <w:rFonts w:ascii="Times New Roman" w:hAnsi="Times New Roman" w:cs="Times New Roman"/>
      <w:b w:val="0"/>
      <w:sz w:val="22"/>
      <w:szCs w:val="22"/>
    </w:rPr>
  </w:style>
  <w:style w:type="character" w:customStyle="1" w:styleId="WW8Num44z0">
    <w:name w:val="WW8Num44z0"/>
    <w:rPr>
      <w:rFonts w:ascii="Times New Roman" w:hAnsi="Times New Roman" w:cs="Times New Roman"/>
      <w:b w:val="0"/>
      <w:i/>
      <w:iCs/>
      <w:color w:val="000000"/>
      <w:sz w:val="22"/>
      <w:szCs w:val="22"/>
    </w:rPr>
  </w:style>
  <w:style w:type="character" w:customStyle="1" w:styleId="WW8Num45z0">
    <w:name w:val="WW8Num45z0"/>
    <w:rPr>
      <w:rFonts w:ascii="Times New Roman" w:hAnsi="Times New Roman" w:cs="Times New Roman"/>
      <w:b w:val="0"/>
      <w:bCs w:val="0"/>
      <w:i/>
      <w:iCs/>
      <w:lang w:val="pl-PL"/>
    </w:rPr>
  </w:style>
  <w:style w:type="character" w:customStyle="1" w:styleId="WW8Num46z0">
    <w:name w:val="WW8Num46z0"/>
    <w:rPr>
      <w:rFonts w:ascii="Times New Roman" w:hAnsi="Times New Roman" w:cs="Times New Roman"/>
      <w:b w:val="0"/>
      <w:bCs w:val="0"/>
      <w:i/>
      <w:iCs/>
      <w:color w:val="000000"/>
      <w:shd w:val="clear" w:color="auto" w:fill="FFFF66"/>
      <w:lang w:val="pl-PL"/>
    </w:rPr>
  </w:style>
  <w:style w:type="character" w:customStyle="1" w:styleId="WW8Num46z1">
    <w:name w:val="WW8Num46z1"/>
    <w:rPr>
      <w:rFonts w:ascii="Times New Roman" w:hAnsi="Times New Roman" w:cs="Times New Roman"/>
      <w:sz w:val="22"/>
      <w:szCs w:val="22"/>
    </w:rPr>
  </w:style>
  <w:style w:type="character" w:customStyle="1" w:styleId="WW8Num46z2">
    <w:name w:val="WW8Num46z2"/>
    <w:rPr>
      <w:rFonts w:cs="Times New Roman"/>
    </w:rPr>
  </w:style>
  <w:style w:type="character" w:customStyle="1" w:styleId="WW8Num47z0">
    <w:name w:val="WW8Num47z0"/>
    <w:rPr>
      <w:rFonts w:ascii="Times New Roman" w:hAnsi="Times New Roman" w:cs="Times New Roman"/>
      <w:b w:val="0"/>
      <w:color w:val="000000"/>
      <w:sz w:val="22"/>
      <w:szCs w:val="22"/>
      <w:lang w:val="pl-PL"/>
    </w:rPr>
  </w:style>
  <w:style w:type="character" w:customStyle="1" w:styleId="WW8Num48z0">
    <w:name w:val="WW8Num48z0"/>
    <w:rPr>
      <w:rFonts w:ascii="Times New Roman" w:hAnsi="Times New Roman" w:cs="Times New Roman"/>
      <w:b w:val="0"/>
      <w:lang w:val="pl-PL"/>
    </w:rPr>
  </w:style>
  <w:style w:type="character" w:customStyle="1" w:styleId="WW8Num49z0">
    <w:name w:val="WW8Num49z0"/>
    <w:rPr>
      <w:rFonts w:ascii="Times New Roman" w:hAnsi="Times New Roman" w:cs="Times New Roman"/>
      <w:b w:val="0"/>
      <w:i/>
      <w:iCs/>
      <w:color w:val="000000"/>
      <w:sz w:val="22"/>
      <w:szCs w:val="22"/>
      <w:shd w:val="clear" w:color="auto" w:fill="FFFF66"/>
      <w:lang w:val="pl-PL"/>
    </w:rPr>
  </w:style>
  <w:style w:type="character" w:customStyle="1" w:styleId="WW8Num50z0">
    <w:name w:val="WW8Num50z0"/>
    <w:rPr>
      <w:rFonts w:ascii="Times New Roman" w:hAnsi="Times New Roman" w:cs="Times New Roman"/>
      <w:b w:val="0"/>
      <w:bCs w:val="0"/>
      <w:i/>
      <w:iCs/>
      <w:strike/>
      <w:color w:val="000000"/>
      <w:lang w:val="pl-PL"/>
    </w:rPr>
  </w:style>
  <w:style w:type="character" w:customStyle="1" w:styleId="WW8Num51z0">
    <w:name w:val="WW8Num51z0"/>
    <w:rPr>
      <w:rFonts w:ascii="Times New Roman" w:hAnsi="Times New Roman" w:cs="Times New Roman"/>
      <w:strike/>
      <w:color w:val="000000"/>
      <w:sz w:val="22"/>
      <w:szCs w:val="22"/>
      <w:lang w:val="pl-PL"/>
    </w:rPr>
  </w:style>
  <w:style w:type="character" w:customStyle="1" w:styleId="WW8Num52z0">
    <w:name w:val="WW8Num52z0"/>
    <w:rPr>
      <w:rFonts w:ascii="Times New Roman" w:hAnsi="Times New Roman" w:cs="Times New Roman" w:hint="default"/>
      <w:i/>
      <w:iCs/>
      <w:color w:val="000000"/>
      <w:sz w:val="22"/>
      <w:szCs w:val="22"/>
      <w:lang w:val="pl-PL"/>
    </w:rPr>
  </w:style>
  <w:style w:type="character" w:customStyle="1" w:styleId="WW8Num53z0">
    <w:name w:val="WW8Num53z0"/>
    <w:rPr>
      <w:rFonts w:ascii="Times New Roman" w:hAnsi="Times New Roman" w:cs="Times New Roman"/>
      <w:i/>
      <w:iCs/>
      <w:color w:val="000000"/>
    </w:rPr>
  </w:style>
  <w:style w:type="character" w:customStyle="1" w:styleId="WW8Num54z0">
    <w:name w:val="WW8Num54z0"/>
    <w:rPr>
      <w:rFonts w:ascii="Times New Roman" w:hAnsi="Times New Roman" w:cs="Times New Roman"/>
      <w:b w:val="0"/>
      <w:color w:val="000000"/>
    </w:rPr>
  </w:style>
  <w:style w:type="character" w:customStyle="1" w:styleId="WW8Num55z0">
    <w:name w:val="WW8Num55z0"/>
    <w:rPr>
      <w:rFonts w:ascii="Times New Roman" w:eastAsia="SimSun" w:hAnsi="Times New Roman" w:cs="Times New Roman"/>
      <w:bCs/>
      <w:color w:val="000000"/>
      <w:kern w:val="1"/>
      <w:sz w:val="22"/>
      <w:szCs w:val="22"/>
      <w:lang w:eastAsia="hi-IN" w:bidi="hi-IN"/>
    </w:rPr>
  </w:style>
  <w:style w:type="character" w:customStyle="1" w:styleId="WW8Num56z0">
    <w:name w:val="WW8Num56z0"/>
    <w:rPr>
      <w:rFonts w:ascii="Times New Roman" w:hAnsi="Times New Roman" w:cs="Times New Roman"/>
      <w:b w:val="0"/>
      <w:color w:val="000000"/>
    </w:rPr>
  </w:style>
  <w:style w:type="character" w:customStyle="1" w:styleId="WW8Num57z0">
    <w:name w:val="WW8Num57z0"/>
    <w:rPr>
      <w:rFonts w:ascii="Times New Roman" w:hAnsi="Times New Roman" w:cs="Times New Roman"/>
      <w:b w:val="0"/>
      <w:sz w:val="22"/>
      <w:szCs w:val="22"/>
    </w:rPr>
  </w:style>
  <w:style w:type="character" w:customStyle="1" w:styleId="WW8Num58z0">
    <w:name w:val="WW8Num58z0"/>
    <w:rPr>
      <w:rFonts w:ascii="Times New Roman" w:hAnsi="Times New Roman" w:cs="Times New Roman"/>
      <w:color w:val="000000"/>
    </w:rPr>
  </w:style>
  <w:style w:type="character" w:customStyle="1" w:styleId="WW8Num59z0">
    <w:name w:val="WW8Num59z0"/>
    <w:rPr>
      <w:rFonts w:ascii="Times New Roman" w:hAnsi="Times New Roman" w:cs="Times New Roman"/>
      <w:b w:val="0"/>
      <w:color w:val="000000"/>
    </w:rPr>
  </w:style>
  <w:style w:type="character" w:customStyle="1" w:styleId="WW8Num60z0">
    <w:name w:val="WW8Num60z0"/>
    <w:rPr>
      <w:rFonts w:ascii="Times New Roman" w:hAnsi="Times New Roman" w:cs="Times New Roman"/>
      <w:b w:val="0"/>
      <w:i w:val="0"/>
      <w:iCs w:val="0"/>
      <w:color w:val="000000"/>
    </w:rPr>
  </w:style>
  <w:style w:type="character" w:customStyle="1" w:styleId="WW8Num61z0">
    <w:name w:val="WW8Num61z0"/>
    <w:rPr>
      <w:rFonts w:cs="Times New Roman"/>
      <w:b/>
    </w:rPr>
  </w:style>
  <w:style w:type="character" w:customStyle="1" w:styleId="WW8Num62z0">
    <w:name w:val="WW8Num62z0"/>
    <w:rPr>
      <w:rFonts w:ascii="Times New Roman" w:hAnsi="Times New Roman" w:cs="Symbol" w:hint="default"/>
      <w:b w:val="0"/>
      <w:bCs w:val="0"/>
      <w:i/>
      <w:iCs/>
      <w:color w:val="000000"/>
      <w:sz w:val="22"/>
      <w:szCs w:val="22"/>
    </w:rPr>
  </w:style>
  <w:style w:type="character" w:customStyle="1" w:styleId="WW8Num63z0">
    <w:name w:val="WW8Num63z0"/>
    <w:rPr>
      <w:rFonts w:ascii="Times New Roman" w:hAnsi="Times New Roman" w:cs="Times New Roman"/>
      <w:b w:val="0"/>
      <w:color w:val="00000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3z3">
    <w:name w:val="WW8Num63z3"/>
    <w:rPr>
      <w:rFonts w:ascii="Symbol" w:hAnsi="Symbol" w:cs="Symbol"/>
    </w:rPr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Times New Roman" w:hAnsi="Times New Roman" w:cs="Times New Roman" w:hint="default"/>
      <w:b w:val="0"/>
      <w:i/>
      <w:iCs/>
      <w:color w:val="000000"/>
      <w:sz w:val="22"/>
      <w:szCs w:val="22"/>
    </w:rPr>
  </w:style>
  <w:style w:type="character" w:customStyle="1" w:styleId="WW8Num64z1">
    <w:name w:val="WW8Num64z1"/>
    <w:rPr>
      <w:rFonts w:cs="Times New Roman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Times New Roman" w:hAnsi="Times New Roman" w:cs="Times New Roman"/>
      <w:b w:val="0"/>
      <w:bCs/>
      <w:i/>
      <w:iCs/>
      <w:strike/>
      <w:color w:val="000000"/>
      <w:sz w:val="22"/>
      <w:szCs w:val="22"/>
      <w:shd w:val="clear" w:color="auto" w:fill="FFFF66"/>
    </w:rPr>
  </w:style>
  <w:style w:type="character" w:customStyle="1" w:styleId="WW8Num66z0">
    <w:name w:val="WW8Num66z0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character" w:customStyle="1" w:styleId="WW8Num67z0">
    <w:name w:val="WW8Num67z0"/>
    <w:rPr>
      <w:rFonts w:ascii="Times New Roman" w:hAnsi="Times New Roman" w:cs="Times New Roman"/>
      <w:b w:val="0"/>
      <w:i w:val="0"/>
      <w:iCs w:val="0"/>
      <w:color w:val="000000"/>
    </w:rPr>
  </w:style>
  <w:style w:type="character" w:customStyle="1" w:styleId="WW8Num68z0">
    <w:name w:val="WW8Num68z0"/>
    <w:rPr>
      <w:rFonts w:ascii="Times New Roman" w:hAnsi="Times New Roman" w:cs="Times New Roman" w:hint="default"/>
      <w:color w:val="000000"/>
      <w:sz w:val="22"/>
      <w:szCs w:val="22"/>
      <w:shd w:val="clear" w:color="auto" w:fill="FFFFFF"/>
    </w:rPr>
  </w:style>
  <w:style w:type="character" w:customStyle="1" w:styleId="WW8Num69z0">
    <w:name w:val="WW8Num69z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WW8Num70z0">
    <w:name w:val="WW8Num70z0"/>
    <w:rPr>
      <w:rFonts w:ascii="Times New Roman" w:hAnsi="Times New Roman" w:cs="Times New Roman"/>
      <w:b w:val="0"/>
      <w:i/>
      <w:iCs/>
      <w:color w:val="000000"/>
      <w:sz w:val="22"/>
      <w:szCs w:val="22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71z0">
    <w:name w:val="WW8Num71z0"/>
    <w:rPr>
      <w:rFonts w:ascii="Symbol" w:hAnsi="Symbol" w:cs="Symbol" w:hint="default"/>
      <w:i/>
      <w:iCs/>
      <w:sz w:val="22"/>
      <w:szCs w:val="22"/>
    </w:rPr>
  </w:style>
  <w:style w:type="character" w:customStyle="1" w:styleId="WW8Num6z5">
    <w:name w:val="WW8Num6z5"/>
    <w:rPr>
      <w:rFonts w:ascii="Times New Roman" w:hAnsi="Times New Roman" w:cs="Times New Roman"/>
      <w:color w:val="FF3333"/>
    </w:rPr>
  </w:style>
  <w:style w:type="character" w:customStyle="1" w:styleId="WW8Num48z1">
    <w:name w:val="WW8Num48z1"/>
  </w:style>
  <w:style w:type="character" w:customStyle="1" w:styleId="WW8Num48z2">
    <w:name w:val="WW8Num48z2"/>
    <w:rPr>
      <w:rFonts w:ascii="Times New Roman" w:hAnsi="Times New Roman" w:cs="Times New Roman"/>
      <w:color w:val="000000"/>
      <w:shd w:val="clear" w:color="auto" w:fill="FFFF66"/>
    </w:rPr>
  </w:style>
  <w:style w:type="character" w:customStyle="1" w:styleId="WW8Num68z1">
    <w:name w:val="WW8Num68z1"/>
    <w:rPr>
      <w:rFonts w:ascii="Times New Roman" w:hAnsi="Times New Roman" w:cs="Times New Roman"/>
      <w:color w:val="000000"/>
    </w:rPr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1">
    <w:name w:val="WW8Num69z1"/>
    <w:rPr>
      <w:rFonts w:ascii="Times New Roman" w:hAnsi="Times New Roman" w:cs="Times New Roman"/>
      <w:color w:val="000000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1z1">
    <w:name w:val="WW8Num71z1"/>
    <w:rPr>
      <w:rFonts w:ascii="Times New Roman" w:hAnsi="Times New Roman" w:cs="Courier New" w:hint="default"/>
      <w:sz w:val="22"/>
    </w:rPr>
  </w:style>
  <w:style w:type="character" w:customStyle="1" w:styleId="WW8Num71z2">
    <w:name w:val="WW8Num71z2"/>
    <w:rPr>
      <w:rFonts w:ascii="Wingdings" w:hAnsi="Wingdings" w:cs="Wingdings" w:hint="default"/>
    </w:rPr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Times New Roman" w:hAnsi="Times New Roman" w:cs="Times New Roman"/>
      <w:sz w:val="22"/>
      <w:szCs w:val="22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DefaultParagraphFont1">
    <w:name w:val="Default Paragraph Font1"/>
  </w:style>
  <w:style w:type="character" w:customStyle="1" w:styleId="WW8Num73z0">
    <w:name w:val="WW8Num73z0"/>
    <w:rPr>
      <w:b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cs="Times New Roman"/>
      <w:color w:val="auto"/>
      <w:shd w:val="clear" w:color="auto" w:fill="FFFFFF"/>
    </w:rPr>
  </w:style>
  <w:style w:type="character" w:customStyle="1" w:styleId="WW8Num75z0">
    <w:name w:val="WW8Num75z0"/>
    <w:rPr>
      <w:rFonts w:ascii="Times New Roman" w:hAnsi="Times New Roman" w:cs="Times New Roman"/>
    </w:rPr>
  </w:style>
  <w:style w:type="character" w:customStyle="1" w:styleId="WW8Num76z0">
    <w:name w:val="WW8Num76z0"/>
    <w:rPr>
      <w:rFonts w:ascii="Times New Roman" w:hAnsi="Times New Roman" w:cs="Times New Roman"/>
    </w:rPr>
  </w:style>
  <w:style w:type="character" w:customStyle="1" w:styleId="WW8Num75z1">
    <w:name w:val="WW8Num75z1"/>
  </w:style>
  <w:style w:type="character" w:customStyle="1" w:styleId="WW8Num75z2">
    <w:name w:val="WW8Num75z2"/>
    <w:rPr>
      <w:rFonts w:ascii="Times New Roman" w:hAnsi="Times New Roman" w:cs="Times New Roman"/>
    </w:rPr>
  </w:style>
  <w:style w:type="character" w:customStyle="1" w:styleId="WW8Num75z3">
    <w:name w:val="WW8Num75z3"/>
    <w:rPr>
      <w:rFonts w:ascii="Times New Roman" w:hAnsi="Times New Roman" w:cs="Times New Roman"/>
    </w:rPr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4z1">
    <w:name w:val="WW8Num74z1"/>
    <w:rPr>
      <w:rFonts w:ascii="Times New Roman" w:hAnsi="Times New Roman" w:cs="Courier New" w:hint="default"/>
      <w:sz w:val="22"/>
    </w:rPr>
  </w:style>
  <w:style w:type="character" w:customStyle="1" w:styleId="WW8Num74z2">
    <w:name w:val="WW8Num74z2"/>
    <w:rPr>
      <w:rFonts w:ascii="Wingdings" w:hAnsi="Wingdings" w:cs="Wingdings" w:hint="default"/>
    </w:rPr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 w:cs="Wingdings"/>
    </w:rPr>
  </w:style>
  <w:style w:type="character" w:customStyle="1" w:styleId="WW8Num76z3">
    <w:name w:val="WW8Num76z3"/>
    <w:rPr>
      <w:rFonts w:ascii="Symbol" w:hAnsi="Symbol" w:cs="Symbol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70z1">
    <w:name w:val="WW8Num70z1"/>
    <w:rPr>
      <w:rFonts w:ascii="Times New Roman" w:hAnsi="Times New Roman" w:cs="Times New Roman"/>
      <w:sz w:val="22"/>
      <w:szCs w:val="22"/>
    </w:rPr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4z1">
    <w:name w:val="WW8Num4z1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2z1">
    <w:name w:val="WW8Num12z1"/>
    <w:rPr>
      <w:i/>
      <w:iCs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1">
    <w:name w:val="WW8Num22z1"/>
    <w:rPr>
      <w:rFonts w:ascii="Courier New" w:hAnsi="Courier New" w:cs="Courier New" w:hint="default"/>
      <w:b/>
      <w:color w:val="000000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Times New Roman" w:hAnsi="Times New Roman" w:cs="Times New Roman"/>
      <w:sz w:val="22"/>
      <w:szCs w:val="22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50z1">
    <w:name w:val="WW8Num50z1"/>
    <w:rPr>
      <w:rFonts w:ascii="Courier New" w:hAnsi="Courier New" w:cs="Courier New"/>
      <w:color w:val="000000"/>
      <w:sz w:val="22"/>
      <w:szCs w:val="22"/>
    </w:rPr>
  </w:style>
  <w:style w:type="character" w:customStyle="1" w:styleId="WW8Num50z2">
    <w:name w:val="WW8Num50z2"/>
    <w:rPr>
      <w:rFonts w:ascii="Wingdings" w:hAnsi="Wingdings" w:cs="Wingdings"/>
      <w:color w:val="000000"/>
      <w:sz w:val="22"/>
      <w:szCs w:val="22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i/>
      <w:iCs/>
    </w:rPr>
  </w:style>
  <w:style w:type="character" w:customStyle="1" w:styleId="WW8Num25z1">
    <w:name w:val="WW8Num25z1"/>
    <w:rPr>
      <w:rFonts w:ascii="Times New Roman" w:hAnsi="Times New Roman" w:cs="Times New Roman"/>
      <w:sz w:val="22"/>
      <w:szCs w:val="22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Times New Roman" w:hAnsi="Times New Roman" w:cs="Times New Roman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1">
    <w:name w:val="WW8Num37z1"/>
    <w:rPr>
      <w:rFonts w:ascii="Courier New" w:hAnsi="Courier New" w:cs="Courier New"/>
      <w:color w:val="000000"/>
      <w:sz w:val="22"/>
      <w:szCs w:val="22"/>
    </w:rPr>
  </w:style>
  <w:style w:type="character" w:customStyle="1" w:styleId="WW8Num37z2">
    <w:name w:val="WW8Num37z2"/>
    <w:rPr>
      <w:rFonts w:ascii="Wingdings" w:hAnsi="Wingdings" w:cs="Wingdings"/>
      <w:color w:val="000000"/>
      <w:sz w:val="22"/>
      <w:szCs w:val="22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  <w:lang w:val="pl-PL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  <w:lang w:val="pl-PL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  <w:lang w:val="pl-PL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  <w:rPr>
      <w:rFonts w:ascii="Times New Roman" w:hAnsi="Times New Roman" w:cs="Times New Roman"/>
      <w:sz w:val="22"/>
      <w:szCs w:val="22"/>
    </w:rPr>
  </w:style>
  <w:style w:type="character" w:customStyle="1" w:styleId="WW8Num77z0">
    <w:name w:val="WW8Num77z0"/>
    <w:rPr>
      <w:rFonts w:ascii="Times New Roman" w:hAnsi="Times New Roman" w:cs="Times New Roman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Times New Roman" w:hAnsi="Times New Roman" w:cs="Times New Roman"/>
      <w:sz w:val="22"/>
      <w:szCs w:val="22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Noto Sans Symbols" w:eastAsia="Times New Roman" w:hAnsi="Noto Sans Symbols" w:cs="Times New Roman"/>
      <w:color w:val="000000"/>
      <w:sz w:val="22"/>
      <w:szCs w:val="22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Times New Roman" w:hAnsi="Times New Roman" w:cs="Times New Roman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Times New Roman" w:hAnsi="Times New Roman" w:cs="Times New Roman"/>
      <w:color w:val="000000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Times New Roman" w:hAnsi="Times New Roman" w:cs="Times New Roman"/>
      <w:color w:val="00B050"/>
      <w:sz w:val="24"/>
      <w:szCs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ascii="Times New Roman" w:hAnsi="Times New Roman" w:cs="Times New Roman"/>
      <w:sz w:val="22"/>
      <w:szCs w:val="22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8z0">
    <w:name w:val="WW8Num88z0"/>
    <w:rPr>
      <w:rFonts w:ascii="Times New Roman" w:hAnsi="Times New Roman" w:cs="Times New Roman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Times New Roman" w:hAnsi="Times New Roman" w:cs="Times New Roman"/>
      <w:sz w:val="22"/>
      <w:szCs w:val="22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Symbol" w:hAnsi="Symbol" w:cs="Symbol" w:hint="default"/>
      <w:b/>
    </w:rPr>
  </w:style>
  <w:style w:type="character" w:customStyle="1" w:styleId="WW8Num90z1">
    <w:name w:val="WW8Num90z1"/>
    <w:rPr>
      <w:rFonts w:ascii="Courier New" w:hAnsi="Courier New" w:cs="Courier New" w:hint="default"/>
    </w:rPr>
  </w:style>
  <w:style w:type="character" w:customStyle="1" w:styleId="WW8Num90z2">
    <w:name w:val="WW8Num90z2"/>
    <w:rPr>
      <w:rFonts w:ascii="Wingdings" w:hAnsi="Wingdings" w:cs="Wingdings" w:hint="default"/>
    </w:rPr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Symbol" w:hAnsi="Symbol" w:cs="Symbol" w:hint="default"/>
    </w:rPr>
  </w:style>
  <w:style w:type="character" w:customStyle="1" w:styleId="WW8Num91z1">
    <w:name w:val="WW8Num91z1"/>
    <w:rPr>
      <w:rFonts w:ascii="Courier New" w:hAnsi="Courier New" w:cs="Courier New" w:hint="default"/>
    </w:rPr>
  </w:style>
  <w:style w:type="character" w:customStyle="1" w:styleId="WW8Num91z2">
    <w:name w:val="WW8Num91z2"/>
    <w:rPr>
      <w:rFonts w:ascii="Wingdings" w:hAnsi="Wingdings" w:cs="Wingdings" w:hint="default"/>
    </w:rPr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ascii="Symbol" w:hAnsi="Symbol" w:cs="Symbol" w:hint="default"/>
    </w:rPr>
  </w:style>
  <w:style w:type="character" w:customStyle="1" w:styleId="WW8Num93z1">
    <w:name w:val="WW8Num93z1"/>
    <w:rPr>
      <w:rFonts w:ascii="Courier New" w:hAnsi="Courier New" w:cs="Courier New" w:hint="default"/>
    </w:rPr>
  </w:style>
  <w:style w:type="character" w:customStyle="1" w:styleId="WW8Num93z2">
    <w:name w:val="WW8Num93z2"/>
    <w:rPr>
      <w:rFonts w:ascii="Wingdings" w:hAnsi="Wingdings" w:cs="Wingdings" w:hint="default"/>
    </w:rPr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ascii="Symbol" w:hAnsi="Symbol" w:cs="Symbol" w:hint="default"/>
    </w:rPr>
  </w:style>
  <w:style w:type="character" w:customStyle="1" w:styleId="WW8Num95z1">
    <w:name w:val="WW8Num95z1"/>
    <w:rPr>
      <w:rFonts w:ascii="Courier New" w:hAnsi="Courier New" w:cs="Courier New" w:hint="default"/>
    </w:rPr>
  </w:style>
  <w:style w:type="character" w:customStyle="1" w:styleId="WW8Num95z2">
    <w:name w:val="WW8Num95z2"/>
    <w:rPr>
      <w:rFonts w:ascii="Wingdings" w:hAnsi="Wingdings" w:cs="Wingdings" w:hint="default"/>
    </w:rPr>
  </w:style>
  <w:style w:type="character" w:customStyle="1" w:styleId="WW8Num95z3">
    <w:name w:val="WW8Num95z3"/>
    <w:rPr>
      <w:rFonts w:hint="default"/>
    </w:rPr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Symbol" w:hAnsi="Symbol" w:cs="Symbol" w:hint="default"/>
      <w:color w:val="000000"/>
    </w:rPr>
  </w:style>
  <w:style w:type="character" w:customStyle="1" w:styleId="WW8Num97z1">
    <w:name w:val="WW8Num97z1"/>
    <w:rPr>
      <w:rFonts w:ascii="Courier New" w:hAnsi="Courier New" w:cs="Courier New" w:hint="default"/>
    </w:rPr>
  </w:style>
  <w:style w:type="character" w:customStyle="1" w:styleId="WW8Num97z2">
    <w:name w:val="WW8Num97z2"/>
    <w:rPr>
      <w:rFonts w:ascii="Wingdings" w:hAnsi="Wingdings" w:cs="Wingdings" w:hint="default"/>
    </w:rPr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Symbol" w:hAnsi="Symbol" w:cs="Symbol" w:hint="default"/>
    </w:rPr>
  </w:style>
  <w:style w:type="character" w:customStyle="1" w:styleId="WW8Num98z1">
    <w:name w:val="WW8Num98z1"/>
    <w:rPr>
      <w:rFonts w:ascii="Courier New" w:hAnsi="Courier New" w:cs="Courier New" w:hint="default"/>
    </w:rPr>
  </w:style>
  <w:style w:type="character" w:customStyle="1" w:styleId="WW8Num98z2">
    <w:name w:val="WW8Num98z2"/>
    <w:rPr>
      <w:rFonts w:ascii="Wingdings" w:hAnsi="Wingdings" w:cs="Wingdings" w:hint="default"/>
    </w:rPr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rFonts w:ascii="Symbol" w:hAnsi="Symbol" w:cs="Symbol" w:hint="default"/>
    </w:rPr>
  </w:style>
  <w:style w:type="character" w:customStyle="1" w:styleId="WW8Num99z1">
    <w:name w:val="WW8Num99z1"/>
    <w:rPr>
      <w:rFonts w:ascii="Courier New" w:hAnsi="Courier New" w:cs="Courier New" w:hint="default"/>
    </w:rPr>
  </w:style>
  <w:style w:type="character" w:customStyle="1" w:styleId="WW8Num99z2">
    <w:name w:val="WW8Num99z2"/>
    <w:rPr>
      <w:rFonts w:ascii="Wingdings" w:hAnsi="Wingdings" w:cs="Wingdings" w:hint="default"/>
    </w:rPr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Times New Roman" w:hAnsi="Times New Roman" w:cs="Times New Roman"/>
      <w:b w:val="0"/>
      <w:color w:val="000000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ascii="Symbol" w:hAnsi="Symbol" w:cs="Symbol" w:hint="default"/>
      <w:color w:val="000000"/>
    </w:rPr>
  </w:style>
  <w:style w:type="character" w:customStyle="1" w:styleId="WW8Num101z1">
    <w:name w:val="WW8Num101z1"/>
    <w:rPr>
      <w:rFonts w:ascii="Courier New" w:hAnsi="Courier New" w:cs="Courier New" w:hint="default"/>
    </w:rPr>
  </w:style>
  <w:style w:type="character" w:customStyle="1" w:styleId="WW8Num101z2">
    <w:name w:val="WW8Num101z2"/>
    <w:rPr>
      <w:rFonts w:ascii="Wingdings" w:hAnsi="Wingdings" w:cs="Wingdings" w:hint="default"/>
    </w:rPr>
  </w:style>
  <w:style w:type="character" w:customStyle="1" w:styleId="WW8Num101z3">
    <w:name w:val="WW8Num101z3"/>
    <w:rPr>
      <w:rFonts w:hint="default"/>
    </w:rPr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Symbol" w:hAnsi="Symbol" w:cs="Symbol" w:hint="default"/>
    </w:rPr>
  </w:style>
  <w:style w:type="character" w:customStyle="1" w:styleId="WW8Num102z1">
    <w:name w:val="WW8Num102z1"/>
    <w:rPr>
      <w:rFonts w:ascii="Courier New" w:hAnsi="Courier New" w:cs="Courier New" w:hint="default"/>
    </w:rPr>
  </w:style>
  <w:style w:type="character" w:customStyle="1" w:styleId="WW8Num102z2">
    <w:name w:val="WW8Num102z2"/>
    <w:rPr>
      <w:rFonts w:ascii="Wingdings" w:hAnsi="Wingdings" w:cs="Wingdings" w:hint="default"/>
    </w:rPr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ascii="Times New Roman" w:hAnsi="Times New Roman" w:cs="Times New Roman"/>
      <w:b w:val="0"/>
      <w:color w:val="000000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Symbol" w:hAnsi="Symbol" w:cs="Symbol" w:hint="default"/>
    </w:rPr>
  </w:style>
  <w:style w:type="character" w:customStyle="1" w:styleId="WW8Num105z1">
    <w:name w:val="WW8Num105z1"/>
    <w:rPr>
      <w:rFonts w:ascii="Courier New" w:hAnsi="Courier New" w:cs="Courier New" w:hint="default"/>
    </w:rPr>
  </w:style>
  <w:style w:type="character" w:customStyle="1" w:styleId="WW8Num105z2">
    <w:name w:val="WW8Num105z2"/>
    <w:rPr>
      <w:rFonts w:ascii="Wingdings" w:hAnsi="Wingdings" w:cs="Wingdings" w:hint="default"/>
    </w:rPr>
  </w:style>
  <w:style w:type="character" w:customStyle="1" w:styleId="WW8Num105z3">
    <w:name w:val="WW8Num105z3"/>
    <w:rPr>
      <w:rFonts w:hint="default"/>
    </w:rPr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Symbol" w:hAnsi="Symbol" w:cs="Symbol" w:hint="default"/>
      <w:color w:val="000000"/>
    </w:rPr>
  </w:style>
  <w:style w:type="character" w:customStyle="1" w:styleId="WW8Num107z1">
    <w:name w:val="WW8Num107z1"/>
    <w:rPr>
      <w:rFonts w:ascii="Courier New" w:hAnsi="Courier New" w:cs="Courier New" w:hint="default"/>
    </w:rPr>
  </w:style>
  <w:style w:type="character" w:customStyle="1" w:styleId="WW8Num107z2">
    <w:name w:val="WW8Num107z2"/>
    <w:rPr>
      <w:rFonts w:ascii="Wingdings" w:hAnsi="Wingdings" w:cs="Wingdings" w:hint="default"/>
    </w:rPr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Times New Roman" w:hAnsi="Times New Roman" w:cs="Times New Roman"/>
      <w:color w:val="000000"/>
    </w:rPr>
  </w:style>
  <w:style w:type="character" w:customStyle="1" w:styleId="WW8Num110z1">
    <w:name w:val="WW8Num110z1"/>
    <w:rPr>
      <w:rFonts w:ascii="Times New Roman" w:hAnsi="Times New Roman" w:cs="Times New Roman"/>
    </w:rPr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Symbol" w:hAnsi="Symbol" w:cs="Symbol" w:hint="default"/>
      <w:color w:val="000000"/>
    </w:rPr>
  </w:style>
  <w:style w:type="character" w:customStyle="1" w:styleId="WW8Num111z1">
    <w:name w:val="WW8Num111z1"/>
    <w:rPr>
      <w:rFonts w:ascii="Courier New" w:hAnsi="Courier New" w:cs="Courier New" w:hint="default"/>
    </w:rPr>
  </w:style>
  <w:style w:type="character" w:customStyle="1" w:styleId="WW8Num111z2">
    <w:name w:val="WW8Num111z2"/>
    <w:rPr>
      <w:rFonts w:ascii="Wingdings" w:hAnsi="Wingdings" w:cs="Wingdings" w:hint="default"/>
    </w:rPr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rFonts w:ascii="Times New Roman" w:hAnsi="Times New Roman" w:cs="Times New Roman"/>
      <w:b w:val="0"/>
      <w:color w:val="000000"/>
      <w:sz w:val="22"/>
      <w:szCs w:val="22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ascii="Symbol" w:hAnsi="Symbol" w:cs="Symbol" w:hint="default"/>
    </w:rPr>
  </w:style>
  <w:style w:type="character" w:customStyle="1" w:styleId="WW8Num113z1">
    <w:name w:val="WW8Num113z1"/>
    <w:rPr>
      <w:rFonts w:ascii="Courier New" w:hAnsi="Courier New" w:cs="Courier New" w:hint="default"/>
    </w:rPr>
  </w:style>
  <w:style w:type="character" w:customStyle="1" w:styleId="WW8Num113z2">
    <w:name w:val="WW8Num113z2"/>
    <w:rPr>
      <w:rFonts w:ascii="Wingdings" w:hAnsi="Wingdings" w:cs="Wingdings" w:hint="default"/>
    </w:rPr>
  </w:style>
  <w:style w:type="character" w:customStyle="1" w:styleId="WW8Num113z3">
    <w:name w:val="WW8Num113z3"/>
    <w:rPr>
      <w:rFonts w:hint="default"/>
    </w:rPr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Times New Roman" w:hAnsi="Times New Roman" w:cs="Times New Roman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Symbol" w:hAnsi="Symbol" w:cs="Symbol" w:hint="default"/>
    </w:rPr>
  </w:style>
  <w:style w:type="character" w:customStyle="1" w:styleId="WW8Num115z1">
    <w:name w:val="WW8Num115z1"/>
    <w:rPr>
      <w:rFonts w:ascii="Courier New" w:hAnsi="Courier New" w:cs="Courier New" w:hint="default"/>
    </w:rPr>
  </w:style>
  <w:style w:type="character" w:customStyle="1" w:styleId="WW8Num115z2">
    <w:name w:val="WW8Num115z2"/>
    <w:rPr>
      <w:rFonts w:ascii="Wingdings" w:hAnsi="Wingdings" w:cs="Wingdings" w:hint="default"/>
    </w:rPr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</w:style>
  <w:style w:type="character" w:customStyle="1" w:styleId="WW8Num116z1">
    <w:name w:val="WW8Num116z1"/>
    <w:rPr>
      <w:rFonts w:ascii="Times New Roman" w:hAnsi="Times New Roman" w:cs="Times New Roman"/>
      <w:color w:val="000000"/>
    </w:rPr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</w:style>
  <w:style w:type="character" w:customStyle="1" w:styleId="WW8Num117z1">
    <w:name w:val="WW8Num117z1"/>
    <w:rPr>
      <w:rFonts w:ascii="Times New Roman" w:hAnsi="Times New Roman" w:cs="Times New Roman"/>
      <w:color w:val="000000"/>
    </w:rPr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18z0">
    <w:name w:val="WW8Num118z0"/>
    <w:rPr>
      <w:rFonts w:ascii="Times New Roman" w:hAnsi="Times New Roman" w:cs="Times New Roman" w:hint="default"/>
      <w:sz w:val="22"/>
      <w:szCs w:val="22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Times New Roman" w:hAnsi="Times New Roman" w:cs="Times New Roman"/>
      <w:color w:val="000000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b/>
    </w:rPr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Times New Roman" w:hAnsi="Times New Roman" w:cs="Times New Roman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122z1">
    <w:name w:val="WW8Num122z1"/>
    <w:rPr>
      <w:rFonts w:ascii="Times New Roman" w:hAnsi="Times New Roman" w:cs="Times New Roman"/>
    </w:rPr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Domylnaczcionkaakapitu9">
    <w:name w:val="Domyślna czcionka akapitu9"/>
  </w:style>
  <w:style w:type="character" w:customStyle="1" w:styleId="WW8Num34z1">
    <w:name w:val="WW8Num34z1"/>
    <w:rPr>
      <w:rFonts w:ascii="Courier New" w:hAnsi="Courier New" w:cs="Courier New" w:hint="default"/>
      <w:color w:val="000000"/>
      <w:sz w:val="22"/>
      <w:szCs w:val="22"/>
    </w:rPr>
  </w:style>
  <w:style w:type="character" w:customStyle="1" w:styleId="WW8Num34z2">
    <w:name w:val="WW8Num34z2"/>
    <w:rPr>
      <w:rFonts w:ascii="Wingdings" w:hAnsi="Wingdings" w:cs="Wingdings"/>
      <w:color w:val="000000"/>
      <w:sz w:val="22"/>
      <w:szCs w:val="22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87z3">
    <w:name w:val="WW8Num87z3"/>
  </w:style>
  <w:style w:type="character" w:customStyle="1" w:styleId="WW8Num124z0">
    <w:name w:val="WW8Num124z0"/>
    <w:rPr>
      <w:rFonts w:ascii="Symbol" w:hAnsi="Symbol" w:cs="Symbol" w:hint="default"/>
    </w:rPr>
  </w:style>
  <w:style w:type="character" w:customStyle="1" w:styleId="WW8Num124z1">
    <w:name w:val="WW8Num124z1"/>
    <w:rPr>
      <w:rFonts w:ascii="Courier New" w:hAnsi="Courier New" w:cs="Courier New" w:hint="default"/>
    </w:rPr>
  </w:style>
  <w:style w:type="character" w:customStyle="1" w:styleId="WW8Num124z2">
    <w:name w:val="WW8Num124z2"/>
    <w:rPr>
      <w:rFonts w:ascii="Wingdings" w:hAnsi="Wingdings" w:cs="Wingdings" w:hint="default"/>
    </w:rPr>
  </w:style>
  <w:style w:type="character" w:customStyle="1" w:styleId="WW8Num124z3">
    <w:name w:val="WW8Num124z3"/>
    <w:rPr>
      <w:rFonts w:hint="default"/>
    </w:rPr>
  </w:style>
  <w:style w:type="character" w:customStyle="1" w:styleId="WW8Num125z0">
    <w:name w:val="WW8Num125z0"/>
    <w:rPr>
      <w:rFonts w:ascii="Symbol" w:hAnsi="Symbol" w:cs="Symbol" w:hint="default"/>
    </w:rPr>
  </w:style>
  <w:style w:type="character" w:customStyle="1" w:styleId="WW8Num125z1">
    <w:name w:val="WW8Num125z1"/>
    <w:rPr>
      <w:rFonts w:ascii="Courier New" w:hAnsi="Courier New" w:cs="Courier New" w:hint="default"/>
    </w:rPr>
  </w:style>
  <w:style w:type="character" w:customStyle="1" w:styleId="WW8Num125z2">
    <w:name w:val="WW8Num125z2"/>
    <w:rPr>
      <w:rFonts w:ascii="Wingdings" w:hAnsi="Wingdings" w:cs="Wingdings" w:hint="default"/>
    </w:rPr>
  </w:style>
  <w:style w:type="character" w:customStyle="1" w:styleId="WW8Num125z3">
    <w:name w:val="WW8Num125z3"/>
    <w:rPr>
      <w:rFonts w:hint="default"/>
    </w:rPr>
  </w:style>
  <w:style w:type="character" w:customStyle="1" w:styleId="WW8Num126z0">
    <w:name w:val="WW8Num126z0"/>
    <w:rPr>
      <w:rFonts w:ascii="Symbol" w:hAnsi="Symbol" w:cs="Symbol" w:hint="default"/>
    </w:rPr>
  </w:style>
  <w:style w:type="character" w:customStyle="1" w:styleId="WW8Num126z1">
    <w:name w:val="WW8Num126z1"/>
    <w:rPr>
      <w:rFonts w:ascii="Courier New" w:hAnsi="Courier New" w:cs="Courier New" w:hint="default"/>
    </w:rPr>
  </w:style>
  <w:style w:type="character" w:customStyle="1" w:styleId="WW8Num126z2">
    <w:name w:val="WW8Num126z2"/>
    <w:rPr>
      <w:rFonts w:ascii="Wingdings" w:hAnsi="Wingdings" w:cs="Wingdings" w:hint="default"/>
    </w:rPr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  <w:rPr>
      <w:rFonts w:ascii="Times New Roman" w:hAnsi="Times New Roman" w:cs="Times New Roman"/>
      <w:b w:val="0"/>
      <w:sz w:val="22"/>
      <w:szCs w:val="22"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rFonts w:ascii="Symbol" w:hAnsi="Symbol" w:cs="Symbol" w:hint="default"/>
    </w:rPr>
  </w:style>
  <w:style w:type="character" w:customStyle="1" w:styleId="WW8Num128z1">
    <w:name w:val="WW8Num128z1"/>
    <w:rPr>
      <w:rFonts w:ascii="Courier New" w:hAnsi="Courier New" w:cs="Courier New" w:hint="default"/>
    </w:rPr>
  </w:style>
  <w:style w:type="character" w:customStyle="1" w:styleId="WW8Num128z2">
    <w:name w:val="WW8Num128z2"/>
    <w:rPr>
      <w:rFonts w:ascii="Wingdings" w:hAnsi="Wingdings" w:cs="Wingdings" w:hint="default"/>
    </w:rPr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ascii="Symbol" w:hAnsi="Symbol" w:cs="Symbol" w:hint="default"/>
    </w:rPr>
  </w:style>
  <w:style w:type="character" w:customStyle="1" w:styleId="WW8Num129z1">
    <w:name w:val="WW8Num129z1"/>
    <w:rPr>
      <w:rFonts w:ascii="Courier New" w:hAnsi="Courier New" w:cs="Courier New" w:hint="default"/>
    </w:rPr>
  </w:style>
  <w:style w:type="character" w:customStyle="1" w:styleId="WW8Num129z2">
    <w:name w:val="WW8Num129z2"/>
    <w:rPr>
      <w:rFonts w:ascii="Wingdings" w:hAnsi="Wingdings" w:cs="Wingdings" w:hint="default"/>
    </w:rPr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  <w:rPr>
      <w:rFonts w:cs="Times New Roman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Symbol" w:hAnsi="Symbol" w:cs="Symbol" w:hint="default"/>
    </w:rPr>
  </w:style>
  <w:style w:type="character" w:customStyle="1" w:styleId="WW8Num131z1">
    <w:name w:val="WW8Num131z1"/>
    <w:rPr>
      <w:rFonts w:ascii="Courier New" w:hAnsi="Courier New" w:cs="Courier New" w:hint="default"/>
    </w:rPr>
  </w:style>
  <w:style w:type="character" w:customStyle="1" w:styleId="WW8Num132z0">
    <w:name w:val="WW8Num132z0"/>
    <w:rPr>
      <w:rFonts w:ascii="Times New Roman" w:hAnsi="Times New Roman" w:cs="Times New Roman"/>
    </w:rPr>
  </w:style>
  <w:style w:type="character" w:customStyle="1" w:styleId="WW8Num132z1">
    <w:name w:val="WW8Num132z1"/>
  </w:style>
  <w:style w:type="character" w:customStyle="1" w:styleId="WW8Num133z0">
    <w:name w:val="WW8Num133z0"/>
    <w:rPr>
      <w:rFonts w:ascii="Times New Roman" w:hAnsi="Times New Roman" w:cs="Times New Roman"/>
      <w:sz w:val="22"/>
      <w:szCs w:val="22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rFonts w:hint="default"/>
    </w:rPr>
  </w:style>
  <w:style w:type="character" w:customStyle="1" w:styleId="WW8Num134z1">
    <w:name w:val="WW8Num134z1"/>
    <w:rPr>
      <w:rFonts w:ascii="Times New Roman" w:hAnsi="Times New Roman" w:cs="Times New Roman"/>
    </w:rPr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Domylnaczcionkaakapitu8">
    <w:name w:val="Domyślna czcionka akapitu8"/>
  </w:style>
  <w:style w:type="character" w:customStyle="1" w:styleId="Nagwek2Znak">
    <w:name w:val="Nagłówek 2 Znak"/>
    <w:rPr>
      <w:b/>
      <w:bCs/>
      <w:sz w:val="36"/>
      <w:szCs w:val="36"/>
    </w:rPr>
  </w:style>
  <w:style w:type="character" w:customStyle="1" w:styleId="WW8Num27z1">
    <w:name w:val="WW8Num27z1"/>
    <w:rPr>
      <w:rFonts w:ascii="Times New Roman" w:hAnsi="Times New Roman" w:cs="Times New Roman"/>
      <w:sz w:val="22"/>
      <w:szCs w:val="22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0z1">
    <w:name w:val="WW8Num30z1"/>
    <w:rPr>
      <w:rFonts w:ascii="Times New Roman" w:hAnsi="Times New Roman" w:cs="Times New Roman"/>
      <w:sz w:val="22"/>
      <w:szCs w:val="22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7">
    <w:name w:val="Domyślna czcionka akapitu7"/>
  </w:style>
  <w:style w:type="character" w:customStyle="1" w:styleId="WW8Num38z1">
    <w:name w:val="WW8Num38z1"/>
    <w:rPr>
      <w:rFonts w:ascii="Times New Roman" w:hAnsi="Times New Roman" w:cs="Times New Roman"/>
      <w:sz w:val="22"/>
      <w:szCs w:val="22"/>
    </w:rPr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Domylnaczcionkaakapitu6">
    <w:name w:val="Domyślna czcionka akapitu6"/>
  </w:style>
  <w:style w:type="character" w:customStyle="1" w:styleId="WW8Num131z2">
    <w:name w:val="WW8Num131z2"/>
    <w:rPr>
      <w:rFonts w:ascii="Wingdings" w:hAnsi="Wingdings" w:cs="Wingdings" w:hint="default"/>
    </w:rPr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rFonts w:ascii="Symbol" w:hAnsi="Symbol" w:cs="Symbol" w:hint="default"/>
    </w:rPr>
  </w:style>
  <w:style w:type="character" w:customStyle="1" w:styleId="WW8Num135z1">
    <w:name w:val="WW8Num135z1"/>
    <w:rPr>
      <w:rFonts w:ascii="Courier New" w:hAnsi="Courier New" w:cs="Courier New" w:hint="default"/>
    </w:rPr>
  </w:style>
  <w:style w:type="character" w:customStyle="1" w:styleId="WW8Num135z2">
    <w:name w:val="WW8Num135z2"/>
    <w:rPr>
      <w:rFonts w:ascii="Wingdings" w:hAnsi="Wingdings" w:cs="Wingdings" w:hint="default"/>
    </w:rPr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rFonts w:ascii="Symbol" w:hAnsi="Symbol" w:cs="Symbol" w:hint="default"/>
    </w:rPr>
  </w:style>
  <w:style w:type="character" w:customStyle="1" w:styleId="WW8Num137z1">
    <w:name w:val="WW8Num137z1"/>
    <w:rPr>
      <w:rFonts w:ascii="Courier New" w:hAnsi="Courier New" w:cs="Courier New" w:hint="default"/>
    </w:rPr>
  </w:style>
  <w:style w:type="character" w:customStyle="1" w:styleId="WW8Num137z2">
    <w:name w:val="WW8Num137z2"/>
    <w:rPr>
      <w:rFonts w:ascii="Wingdings" w:hAnsi="Wingdings" w:cs="Wingdings" w:hint="default"/>
    </w:rPr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Times New Roman" w:hAnsi="Times New Roman" w:cs="Times New Roman"/>
      <w:sz w:val="22"/>
      <w:szCs w:val="22"/>
    </w:rPr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  <w:rPr>
      <w:rFonts w:cs="Times New Roman"/>
      <w:b w:val="0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Symbol" w:hAnsi="Symbol" w:cs="Symbol" w:hint="default"/>
    </w:rPr>
  </w:style>
  <w:style w:type="character" w:customStyle="1" w:styleId="WW8Num141z1">
    <w:name w:val="WW8Num141z1"/>
    <w:rPr>
      <w:rFonts w:ascii="Courier New" w:hAnsi="Courier New" w:cs="Courier New" w:hint="default"/>
    </w:rPr>
  </w:style>
  <w:style w:type="character" w:customStyle="1" w:styleId="WW8Num141z2">
    <w:name w:val="WW8Num141z2"/>
    <w:rPr>
      <w:rFonts w:ascii="Wingdings" w:hAnsi="Wingdings" w:cs="Wingdings" w:hint="default"/>
    </w:rPr>
  </w:style>
  <w:style w:type="character" w:customStyle="1" w:styleId="WW8Num142z0">
    <w:name w:val="WW8Num142z0"/>
    <w:rPr>
      <w:rFonts w:hint="default"/>
    </w:rPr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  <w:rPr>
      <w:rFonts w:ascii="Times New Roman" w:hAnsi="Times New Roman" w:cs="Times New Roman"/>
      <w:sz w:val="22"/>
      <w:szCs w:val="22"/>
    </w:rPr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Symbol" w:hAnsi="Symbol" w:cs="Symbol" w:hint="default"/>
    </w:rPr>
  </w:style>
  <w:style w:type="character" w:customStyle="1" w:styleId="WW8Num145z1">
    <w:name w:val="WW8Num145z1"/>
    <w:rPr>
      <w:rFonts w:ascii="Courier New" w:hAnsi="Courier New" w:cs="Courier New" w:hint="default"/>
    </w:rPr>
  </w:style>
  <w:style w:type="character" w:customStyle="1" w:styleId="WW8Num145z2">
    <w:name w:val="WW8Num145z2"/>
    <w:rPr>
      <w:rFonts w:ascii="Wingdings" w:hAnsi="Wingdings" w:cs="Wingdings" w:hint="default"/>
    </w:rPr>
  </w:style>
  <w:style w:type="character" w:customStyle="1" w:styleId="WW8Num146z0">
    <w:name w:val="WW8Num146z0"/>
    <w:rPr>
      <w:rFonts w:hint="default"/>
      <w:b w:val="0"/>
    </w:rPr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</w:style>
  <w:style w:type="character" w:customStyle="1" w:styleId="WW8Num147z1">
    <w:name w:val="WW8Num147z1"/>
  </w:style>
  <w:style w:type="character" w:customStyle="1" w:styleId="WW8Num147z2">
    <w:name w:val="WW8Num147z2"/>
  </w:style>
  <w:style w:type="character" w:customStyle="1" w:styleId="WW8Num147z3">
    <w:name w:val="WW8Num147z3"/>
  </w:style>
  <w:style w:type="character" w:customStyle="1" w:styleId="WW8Num147z4">
    <w:name w:val="WW8Num147z4"/>
  </w:style>
  <w:style w:type="character" w:customStyle="1" w:styleId="WW8Num147z5">
    <w:name w:val="WW8Num147z5"/>
  </w:style>
  <w:style w:type="character" w:customStyle="1" w:styleId="WW8Num147z6">
    <w:name w:val="WW8Num147z6"/>
  </w:style>
  <w:style w:type="character" w:customStyle="1" w:styleId="WW8Num147z7">
    <w:name w:val="WW8Num147z7"/>
  </w:style>
  <w:style w:type="character" w:customStyle="1" w:styleId="WW8Num147z8">
    <w:name w:val="WW8Num147z8"/>
  </w:style>
  <w:style w:type="character" w:customStyle="1" w:styleId="WW8Num148z0">
    <w:name w:val="WW8Num148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Times New Roman" w:hAnsi="Times New Roman" w:cs="Times New Roman"/>
      <w:sz w:val="22"/>
      <w:szCs w:val="22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Symbol" w:hAnsi="Symbol" w:cs="Symbol" w:hint="default"/>
    </w:rPr>
  </w:style>
  <w:style w:type="character" w:customStyle="1" w:styleId="WW8Num151z1">
    <w:name w:val="WW8Num151z1"/>
    <w:rPr>
      <w:rFonts w:ascii="Courier New" w:hAnsi="Courier New" w:cs="Courier New" w:hint="default"/>
    </w:rPr>
  </w:style>
  <w:style w:type="character" w:customStyle="1" w:styleId="WW8Num151z2">
    <w:name w:val="WW8Num151z2"/>
    <w:rPr>
      <w:rFonts w:ascii="Wingdings" w:hAnsi="Wingdings" w:cs="Wingdings" w:hint="default"/>
    </w:rPr>
  </w:style>
  <w:style w:type="character" w:customStyle="1" w:styleId="WW8Num152z0">
    <w:name w:val="WW8Num152z0"/>
    <w:rPr>
      <w:rFonts w:ascii="Symbol" w:hAnsi="Symbol" w:cs="Symbol" w:hint="default"/>
    </w:rPr>
  </w:style>
  <w:style w:type="character" w:customStyle="1" w:styleId="WW8Num152z1">
    <w:name w:val="WW8Num152z1"/>
    <w:rPr>
      <w:rFonts w:ascii="Courier New" w:hAnsi="Courier New" w:cs="Courier New" w:hint="default"/>
    </w:rPr>
  </w:style>
  <w:style w:type="character" w:customStyle="1" w:styleId="WW8Num152z2">
    <w:name w:val="WW8Num152z2"/>
    <w:rPr>
      <w:rFonts w:ascii="Wingdings" w:hAnsi="Wingdings" w:cs="Wingdings" w:hint="default"/>
    </w:rPr>
  </w:style>
  <w:style w:type="character" w:customStyle="1" w:styleId="WW8Num153z0">
    <w:name w:val="WW8Num153z0"/>
    <w:rPr>
      <w:rFonts w:ascii="Symbol" w:hAnsi="Symbol" w:cs="Symbol" w:hint="default"/>
    </w:rPr>
  </w:style>
  <w:style w:type="character" w:customStyle="1" w:styleId="WW8Num153z1">
    <w:name w:val="WW8Num153z1"/>
    <w:rPr>
      <w:rFonts w:ascii="Courier New" w:hAnsi="Courier New" w:cs="Courier New" w:hint="default"/>
    </w:rPr>
  </w:style>
  <w:style w:type="character" w:customStyle="1" w:styleId="WW8Num153z2">
    <w:name w:val="WW8Num153z2"/>
    <w:rPr>
      <w:rFonts w:ascii="Wingdings" w:hAnsi="Wingdings" w:cs="Wingdings" w:hint="default"/>
    </w:rPr>
  </w:style>
  <w:style w:type="character" w:customStyle="1" w:styleId="WW8Num154z0">
    <w:name w:val="WW8Num154z0"/>
  </w:style>
  <w:style w:type="character" w:customStyle="1" w:styleId="WW8Num154z1">
    <w:name w:val="WW8Num154z1"/>
  </w:style>
  <w:style w:type="character" w:customStyle="1" w:styleId="WW8Num154z2">
    <w:name w:val="WW8Num154z2"/>
  </w:style>
  <w:style w:type="character" w:customStyle="1" w:styleId="WW8Num154z3">
    <w:name w:val="WW8Num154z3"/>
  </w:style>
  <w:style w:type="character" w:customStyle="1" w:styleId="WW8Num154z4">
    <w:name w:val="WW8Num154z4"/>
  </w:style>
  <w:style w:type="character" w:customStyle="1" w:styleId="WW8Num154z5">
    <w:name w:val="WW8Num154z5"/>
  </w:style>
  <w:style w:type="character" w:customStyle="1" w:styleId="WW8Num154z6">
    <w:name w:val="WW8Num154z6"/>
  </w:style>
  <w:style w:type="character" w:customStyle="1" w:styleId="WW8Num154z7">
    <w:name w:val="WW8Num154z7"/>
  </w:style>
  <w:style w:type="character" w:customStyle="1" w:styleId="WW8Num154z8">
    <w:name w:val="WW8Num154z8"/>
  </w:style>
  <w:style w:type="character" w:customStyle="1" w:styleId="WW8Num155z0">
    <w:name w:val="WW8Num155z0"/>
    <w:rPr>
      <w:rFonts w:ascii="Times New Roman" w:hAnsi="Times New Roman" w:cs="Times New Roman"/>
      <w:sz w:val="22"/>
      <w:szCs w:val="22"/>
    </w:rPr>
  </w:style>
  <w:style w:type="character" w:customStyle="1" w:styleId="WW8Num155z1">
    <w:name w:val="WW8Num155z1"/>
  </w:style>
  <w:style w:type="character" w:customStyle="1" w:styleId="WW8Num155z2">
    <w:name w:val="WW8Num155z2"/>
  </w:style>
  <w:style w:type="character" w:customStyle="1" w:styleId="WW8Num155z3">
    <w:name w:val="WW8Num155z3"/>
  </w:style>
  <w:style w:type="character" w:customStyle="1" w:styleId="WW8Num155z4">
    <w:name w:val="WW8Num155z4"/>
  </w:style>
  <w:style w:type="character" w:customStyle="1" w:styleId="WW8Num155z5">
    <w:name w:val="WW8Num155z5"/>
  </w:style>
  <w:style w:type="character" w:customStyle="1" w:styleId="WW8Num155z6">
    <w:name w:val="WW8Num155z6"/>
  </w:style>
  <w:style w:type="character" w:customStyle="1" w:styleId="WW8Num155z7">
    <w:name w:val="WW8Num155z7"/>
  </w:style>
  <w:style w:type="character" w:customStyle="1" w:styleId="WW8Num155z8">
    <w:name w:val="WW8Num155z8"/>
  </w:style>
  <w:style w:type="character" w:customStyle="1" w:styleId="WW8Num156z0">
    <w:name w:val="WW8Num156z0"/>
  </w:style>
  <w:style w:type="character" w:customStyle="1" w:styleId="WW8Num156z1">
    <w:name w:val="WW8Num156z1"/>
  </w:style>
  <w:style w:type="character" w:customStyle="1" w:styleId="WW8Num156z2">
    <w:name w:val="WW8Num156z2"/>
  </w:style>
  <w:style w:type="character" w:customStyle="1" w:styleId="WW8Num156z3">
    <w:name w:val="WW8Num156z3"/>
  </w:style>
  <w:style w:type="character" w:customStyle="1" w:styleId="WW8Num156z4">
    <w:name w:val="WW8Num156z4"/>
  </w:style>
  <w:style w:type="character" w:customStyle="1" w:styleId="WW8Num156z5">
    <w:name w:val="WW8Num156z5"/>
  </w:style>
  <w:style w:type="character" w:customStyle="1" w:styleId="WW8Num156z6">
    <w:name w:val="WW8Num156z6"/>
  </w:style>
  <w:style w:type="character" w:customStyle="1" w:styleId="WW8Num156z7">
    <w:name w:val="WW8Num156z7"/>
  </w:style>
  <w:style w:type="character" w:customStyle="1" w:styleId="WW8Num156z8">
    <w:name w:val="WW8Num156z8"/>
  </w:style>
  <w:style w:type="character" w:customStyle="1" w:styleId="WW8Num157z0">
    <w:name w:val="WW8Num157z0"/>
    <w:rPr>
      <w:rFonts w:ascii="Times New Roman" w:hAnsi="Times New Roman" w:cs="Times New Roman"/>
      <w:sz w:val="22"/>
      <w:szCs w:val="22"/>
    </w:rPr>
  </w:style>
  <w:style w:type="character" w:customStyle="1" w:styleId="WW8Num157z1">
    <w:name w:val="WW8Num157z1"/>
  </w:style>
  <w:style w:type="character" w:customStyle="1" w:styleId="WW8Num157z2">
    <w:name w:val="WW8Num157z2"/>
  </w:style>
  <w:style w:type="character" w:customStyle="1" w:styleId="WW8Num157z3">
    <w:name w:val="WW8Num157z3"/>
  </w:style>
  <w:style w:type="character" w:customStyle="1" w:styleId="WW8Num157z4">
    <w:name w:val="WW8Num157z4"/>
  </w:style>
  <w:style w:type="character" w:customStyle="1" w:styleId="WW8Num157z5">
    <w:name w:val="WW8Num157z5"/>
  </w:style>
  <w:style w:type="character" w:customStyle="1" w:styleId="WW8Num157z6">
    <w:name w:val="WW8Num157z6"/>
  </w:style>
  <w:style w:type="character" w:customStyle="1" w:styleId="WW8Num157z7">
    <w:name w:val="WW8Num157z7"/>
  </w:style>
  <w:style w:type="character" w:customStyle="1" w:styleId="WW8Num157z8">
    <w:name w:val="WW8Num157z8"/>
  </w:style>
  <w:style w:type="character" w:customStyle="1" w:styleId="WW8Num158z0">
    <w:name w:val="WW8Num158z0"/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ascii="Symbol" w:hAnsi="Symbol" w:cs="Symbol" w:hint="default"/>
    </w:rPr>
  </w:style>
  <w:style w:type="character" w:customStyle="1" w:styleId="WW8Num159z1">
    <w:name w:val="WW8Num159z1"/>
    <w:rPr>
      <w:rFonts w:ascii="Courier New" w:hAnsi="Courier New" w:cs="Courier New" w:hint="default"/>
    </w:rPr>
  </w:style>
  <w:style w:type="character" w:customStyle="1" w:styleId="WW8Num159z2">
    <w:name w:val="WW8Num159z2"/>
    <w:rPr>
      <w:rFonts w:ascii="Wingdings" w:hAnsi="Wingdings" w:cs="Wingdings" w:hint="default"/>
    </w:rPr>
  </w:style>
  <w:style w:type="character" w:customStyle="1" w:styleId="WW8Num160z0">
    <w:name w:val="WW8Num160z0"/>
    <w:rPr>
      <w:rFonts w:ascii="Symbol" w:hAnsi="Symbol" w:cs="Symbol" w:hint="default"/>
    </w:rPr>
  </w:style>
  <w:style w:type="character" w:customStyle="1" w:styleId="WW8Num160z1">
    <w:name w:val="WW8Num160z1"/>
    <w:rPr>
      <w:rFonts w:ascii="Courier New" w:hAnsi="Courier New" w:cs="Courier New" w:hint="default"/>
    </w:rPr>
  </w:style>
  <w:style w:type="character" w:customStyle="1" w:styleId="WW8Num160z2">
    <w:name w:val="WW8Num160z2"/>
    <w:rPr>
      <w:rFonts w:ascii="Wingdings" w:hAnsi="Wingdings" w:cs="Wingdings" w:hint="default"/>
    </w:rPr>
  </w:style>
  <w:style w:type="character" w:customStyle="1" w:styleId="WW8Num161z0">
    <w:name w:val="WW8Num161z0"/>
    <w:rPr>
      <w:rFonts w:ascii="Symbol" w:hAnsi="Symbol" w:cs="Symbol" w:hint="default"/>
    </w:rPr>
  </w:style>
  <w:style w:type="character" w:customStyle="1" w:styleId="WW8Num161z1">
    <w:name w:val="WW8Num161z1"/>
    <w:rPr>
      <w:rFonts w:ascii="Courier New" w:hAnsi="Courier New" w:cs="Courier New" w:hint="default"/>
    </w:rPr>
  </w:style>
  <w:style w:type="character" w:customStyle="1" w:styleId="WW8Num161z2">
    <w:name w:val="WW8Num161z2"/>
    <w:rPr>
      <w:rFonts w:ascii="Wingdings" w:hAnsi="Wingdings" w:cs="Wingdings" w:hint="default"/>
    </w:rPr>
  </w:style>
  <w:style w:type="character" w:customStyle="1" w:styleId="WW8Num162z0">
    <w:name w:val="WW8Num162z0"/>
  </w:style>
  <w:style w:type="character" w:customStyle="1" w:styleId="WW8Num162z1">
    <w:name w:val="WW8Num162z1"/>
  </w:style>
  <w:style w:type="character" w:customStyle="1" w:styleId="WW8Num162z2">
    <w:name w:val="WW8Num162z2"/>
  </w:style>
  <w:style w:type="character" w:customStyle="1" w:styleId="WW8Num162z3">
    <w:name w:val="WW8Num162z3"/>
  </w:style>
  <w:style w:type="character" w:customStyle="1" w:styleId="WW8Num162z4">
    <w:name w:val="WW8Num162z4"/>
  </w:style>
  <w:style w:type="character" w:customStyle="1" w:styleId="WW8Num162z5">
    <w:name w:val="WW8Num162z5"/>
  </w:style>
  <w:style w:type="character" w:customStyle="1" w:styleId="WW8Num162z6">
    <w:name w:val="WW8Num162z6"/>
  </w:style>
  <w:style w:type="character" w:customStyle="1" w:styleId="WW8Num162z7">
    <w:name w:val="WW8Num162z7"/>
  </w:style>
  <w:style w:type="character" w:customStyle="1" w:styleId="WW8Num162z8">
    <w:name w:val="WW8Num162z8"/>
  </w:style>
  <w:style w:type="character" w:customStyle="1" w:styleId="WW8Num163z0">
    <w:name w:val="WW8Num163z0"/>
    <w:rPr>
      <w:rFonts w:ascii="Times New Roman" w:hAnsi="Times New Roman" w:cs="Times New Roman"/>
      <w:b w:val="0"/>
      <w:sz w:val="22"/>
      <w:szCs w:val="22"/>
    </w:rPr>
  </w:style>
  <w:style w:type="character" w:customStyle="1" w:styleId="WW8Num163z1">
    <w:name w:val="WW8Num163z1"/>
  </w:style>
  <w:style w:type="character" w:customStyle="1" w:styleId="WW8Num163z2">
    <w:name w:val="WW8Num163z2"/>
  </w:style>
  <w:style w:type="character" w:customStyle="1" w:styleId="WW8Num163z3">
    <w:name w:val="WW8Num163z3"/>
  </w:style>
  <w:style w:type="character" w:customStyle="1" w:styleId="WW8Num163z4">
    <w:name w:val="WW8Num163z4"/>
  </w:style>
  <w:style w:type="character" w:customStyle="1" w:styleId="WW8Num163z5">
    <w:name w:val="WW8Num163z5"/>
  </w:style>
  <w:style w:type="character" w:customStyle="1" w:styleId="WW8Num163z6">
    <w:name w:val="WW8Num163z6"/>
  </w:style>
  <w:style w:type="character" w:customStyle="1" w:styleId="WW8Num163z7">
    <w:name w:val="WW8Num163z7"/>
  </w:style>
  <w:style w:type="character" w:customStyle="1" w:styleId="WW8Num163z8">
    <w:name w:val="WW8Num163z8"/>
  </w:style>
  <w:style w:type="character" w:customStyle="1" w:styleId="WW8Num164z0">
    <w:name w:val="WW8Num164z0"/>
    <w:rPr>
      <w:rFonts w:ascii="Symbol" w:hAnsi="Symbol" w:cs="Symbol" w:hint="default"/>
    </w:rPr>
  </w:style>
  <w:style w:type="character" w:customStyle="1" w:styleId="WW8Num164z1">
    <w:name w:val="WW8Num164z1"/>
    <w:rPr>
      <w:rFonts w:ascii="Courier New" w:hAnsi="Courier New" w:cs="Courier New" w:hint="default"/>
    </w:rPr>
  </w:style>
  <w:style w:type="character" w:customStyle="1" w:styleId="WW8Num164z2">
    <w:name w:val="WW8Num164z2"/>
    <w:rPr>
      <w:rFonts w:ascii="Wingdings" w:hAnsi="Wingdings" w:cs="Wingdings" w:hint="default"/>
    </w:rPr>
  </w:style>
  <w:style w:type="character" w:customStyle="1" w:styleId="WW8Num165z0">
    <w:name w:val="WW8Num165z0"/>
    <w:rPr>
      <w:rFonts w:ascii="Symbol" w:hAnsi="Symbol" w:cs="Symbol" w:hint="default"/>
    </w:rPr>
  </w:style>
  <w:style w:type="character" w:customStyle="1" w:styleId="WW8Num165z1">
    <w:name w:val="WW8Num165z1"/>
    <w:rPr>
      <w:rFonts w:ascii="Courier New" w:hAnsi="Courier New" w:cs="Courier New" w:hint="default"/>
    </w:rPr>
  </w:style>
  <w:style w:type="character" w:customStyle="1" w:styleId="WW8Num165z2">
    <w:name w:val="WW8Num165z2"/>
    <w:rPr>
      <w:rFonts w:ascii="Wingdings" w:hAnsi="Wingdings" w:cs="Wingdings" w:hint="default"/>
    </w:rPr>
  </w:style>
  <w:style w:type="character" w:customStyle="1" w:styleId="WW8Num166z0">
    <w:name w:val="WW8Num166z0"/>
    <w:rPr>
      <w:rFonts w:ascii="Symbol" w:hAnsi="Symbol" w:cs="Symbol" w:hint="default"/>
    </w:rPr>
  </w:style>
  <w:style w:type="character" w:customStyle="1" w:styleId="WW8Num166z1">
    <w:name w:val="WW8Num166z1"/>
    <w:rPr>
      <w:rFonts w:ascii="Courier New" w:hAnsi="Courier New" w:cs="Courier New" w:hint="default"/>
    </w:rPr>
  </w:style>
  <w:style w:type="character" w:customStyle="1" w:styleId="WW8Num166z2">
    <w:name w:val="WW8Num166z2"/>
    <w:rPr>
      <w:rFonts w:ascii="Wingdings" w:hAnsi="Wingdings" w:cs="Wingdings" w:hint="default"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rPr>
      <w:rFonts w:ascii="Cambria" w:eastAsia="Cambria" w:hAnsi="Cambria" w:cs="Cambria"/>
      <w:sz w:val="24"/>
      <w:szCs w:val="24"/>
      <w:lang w:val="en-US"/>
    </w:rPr>
  </w:style>
  <w:style w:type="character" w:customStyle="1" w:styleId="StopkaZnak">
    <w:name w:val="Stopka Znak"/>
    <w:rPr>
      <w:rFonts w:ascii="Cambria" w:eastAsia="Cambria" w:hAnsi="Cambria" w:cs="Cambria"/>
      <w:sz w:val="24"/>
      <w:szCs w:val="24"/>
      <w:lang w:val="en-US"/>
    </w:rPr>
  </w:style>
  <w:style w:type="character" w:customStyle="1" w:styleId="Znakinumeracji">
    <w:name w:val="Znaki numeracji"/>
    <w:rPr>
      <w:sz w:val="22"/>
      <w:szCs w:val="22"/>
    </w:rPr>
  </w:style>
  <w:style w:type="character" w:styleId="Uwydatnienie">
    <w:name w:val="Emphasis"/>
    <w:qFormat/>
    <w:rPr>
      <w:i/>
      <w:i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Numerstrony">
    <w:name w:val="page number"/>
    <w:basedOn w:val="Domylnaczcionkaakapitu8"/>
  </w:style>
  <w:style w:type="character" w:customStyle="1" w:styleId="TekstprzypisudolnegoZnak">
    <w:name w:val="Tekst przypisu dolnego Znak"/>
    <w:rPr>
      <w:rFonts w:ascii="Calibri" w:eastAsia="Times New Roman" w:hAnsi="Calibri" w:cs="Calibri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Poprawka1">
    <w:name w:val="Poprawka1"/>
    <w:pPr>
      <w:suppressAutoHyphens/>
    </w:pPr>
    <w:rPr>
      <w:rFonts w:ascii="Cambria" w:eastAsia="Cambria" w:hAnsi="Cambria" w:cs="Cambria"/>
      <w:sz w:val="24"/>
      <w:szCs w:val="24"/>
      <w:lang w:val="en-US" w:eastAsia="ar-SA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21">
    <w:name w:val="Tekst podstawowy 21"/>
    <w:basedOn w:val="Normalny"/>
    <w:pPr>
      <w:spacing w:after="120" w:line="480" w:lineRule="auto"/>
      <w:textAlignment w:val="baseline"/>
    </w:pPr>
    <w:rPr>
      <w:rFonts w:ascii="Times New Roman" w:eastAsia="Times New Roman" w:hAnsi="Times New Roman" w:cs="Times New Roman"/>
    </w:rPr>
  </w:style>
  <w:style w:type="paragraph" w:customStyle="1" w:styleId="ParagraphStyle">
    <w:name w:val="Paragraph Style"/>
    <w:pPr>
      <w:suppressAutoHyphens/>
      <w:autoSpaceDE w:val="0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Normalny1">
    <w:name w:val="Normalny1"/>
    <w:pPr>
      <w:suppressAutoHyphens/>
      <w:spacing w:line="100" w:lineRule="atLeast"/>
      <w:textAlignment w:val="baseline"/>
    </w:pPr>
    <w:rPr>
      <w:sz w:val="24"/>
      <w:szCs w:val="24"/>
      <w:lang w:eastAsia="ar-SA"/>
    </w:rPr>
  </w:style>
  <w:style w:type="paragraph" w:styleId="Tekstprzypisudolnego">
    <w:name w:val="footnote text"/>
    <w:basedOn w:val="Normalny"/>
    <w:pPr>
      <w:suppressAutoHyphens w:val="0"/>
      <w:spacing w:after="160" w:line="252" w:lineRule="auto"/>
    </w:pPr>
    <w:rPr>
      <w:rFonts w:ascii="Calibri" w:eastAsia="Times New Roman" w:hAnsi="Calibri" w:cs="Times New Roman"/>
      <w:sz w:val="20"/>
      <w:szCs w:val="20"/>
    </w:rPr>
  </w:style>
  <w:style w:type="numbering" w:customStyle="1" w:styleId="CurrentList1">
    <w:name w:val="Current List1"/>
    <w:uiPriority w:val="99"/>
    <w:rsid w:val="00690414"/>
    <w:pPr>
      <w:numPr>
        <w:numId w:val="39"/>
      </w:numPr>
    </w:pPr>
  </w:style>
  <w:style w:type="numbering" w:customStyle="1" w:styleId="CurrentList2">
    <w:name w:val="Current List2"/>
    <w:uiPriority w:val="99"/>
    <w:rsid w:val="00690414"/>
    <w:pPr>
      <w:numPr>
        <w:numId w:val="41"/>
      </w:numPr>
    </w:pPr>
  </w:style>
  <w:style w:type="numbering" w:customStyle="1" w:styleId="CurrentList3">
    <w:name w:val="Current List3"/>
    <w:uiPriority w:val="99"/>
    <w:rsid w:val="00690414"/>
    <w:pPr>
      <w:numPr>
        <w:numId w:val="42"/>
      </w:numPr>
    </w:pPr>
  </w:style>
  <w:style w:type="numbering" w:customStyle="1" w:styleId="CurrentList4">
    <w:name w:val="Current List4"/>
    <w:uiPriority w:val="99"/>
    <w:rsid w:val="00690414"/>
    <w:pPr>
      <w:numPr>
        <w:numId w:val="43"/>
      </w:numPr>
    </w:pPr>
  </w:style>
  <w:style w:type="numbering" w:customStyle="1" w:styleId="CurrentList5">
    <w:name w:val="Current List5"/>
    <w:uiPriority w:val="99"/>
    <w:rsid w:val="00690414"/>
    <w:pPr>
      <w:numPr>
        <w:numId w:val="44"/>
      </w:numPr>
    </w:pPr>
  </w:style>
  <w:style w:type="numbering" w:customStyle="1" w:styleId="CurrentList6">
    <w:name w:val="Current List6"/>
    <w:uiPriority w:val="99"/>
    <w:rsid w:val="00690414"/>
    <w:pPr>
      <w:numPr>
        <w:numId w:val="45"/>
      </w:numPr>
    </w:pPr>
  </w:style>
  <w:style w:type="numbering" w:customStyle="1" w:styleId="CurrentList7">
    <w:name w:val="Current List7"/>
    <w:uiPriority w:val="99"/>
    <w:rsid w:val="00C36D8B"/>
    <w:pPr>
      <w:numPr>
        <w:numId w:val="46"/>
      </w:numPr>
    </w:pPr>
  </w:style>
  <w:style w:type="numbering" w:customStyle="1" w:styleId="CurrentList8">
    <w:name w:val="Current List8"/>
    <w:uiPriority w:val="99"/>
    <w:rsid w:val="00C36D8B"/>
    <w:pPr>
      <w:numPr>
        <w:numId w:val="48"/>
      </w:numPr>
    </w:pPr>
  </w:style>
  <w:style w:type="numbering" w:customStyle="1" w:styleId="CurrentList9">
    <w:name w:val="Current List9"/>
    <w:uiPriority w:val="99"/>
    <w:rsid w:val="00607565"/>
    <w:pPr>
      <w:numPr>
        <w:numId w:val="51"/>
      </w:numPr>
    </w:pPr>
  </w:style>
  <w:style w:type="numbering" w:customStyle="1" w:styleId="CurrentList10">
    <w:name w:val="Current List10"/>
    <w:uiPriority w:val="99"/>
    <w:rsid w:val="00607565"/>
    <w:pPr>
      <w:numPr>
        <w:numId w:val="53"/>
      </w:numPr>
    </w:pPr>
  </w:style>
  <w:style w:type="numbering" w:customStyle="1" w:styleId="CurrentList11">
    <w:name w:val="Current List11"/>
    <w:uiPriority w:val="99"/>
    <w:rsid w:val="005317BF"/>
    <w:pPr>
      <w:numPr>
        <w:numId w:val="54"/>
      </w:numPr>
    </w:pPr>
  </w:style>
  <w:style w:type="numbering" w:customStyle="1" w:styleId="CurrentList12">
    <w:name w:val="Current List12"/>
    <w:uiPriority w:val="99"/>
    <w:rsid w:val="00CE0829"/>
    <w:pPr>
      <w:numPr>
        <w:numId w:val="59"/>
      </w:numPr>
    </w:pPr>
  </w:style>
  <w:style w:type="numbering" w:customStyle="1" w:styleId="CurrentList13">
    <w:name w:val="Current List13"/>
    <w:uiPriority w:val="99"/>
    <w:rsid w:val="00CE0829"/>
    <w:pPr>
      <w:numPr>
        <w:numId w:val="60"/>
      </w:numPr>
    </w:pPr>
  </w:style>
  <w:style w:type="numbering" w:customStyle="1" w:styleId="CurrentList14">
    <w:name w:val="Current List14"/>
    <w:uiPriority w:val="99"/>
    <w:rsid w:val="005F2414"/>
    <w:pPr>
      <w:numPr>
        <w:numId w:val="67"/>
      </w:numPr>
    </w:pPr>
  </w:style>
  <w:style w:type="numbering" w:customStyle="1" w:styleId="CurrentList15">
    <w:name w:val="Current List15"/>
    <w:uiPriority w:val="99"/>
    <w:rsid w:val="005F2414"/>
    <w:pPr>
      <w:numPr>
        <w:numId w:val="73"/>
      </w:numPr>
    </w:pPr>
  </w:style>
  <w:style w:type="numbering" w:customStyle="1" w:styleId="CurrentList16">
    <w:name w:val="Current List16"/>
    <w:uiPriority w:val="99"/>
    <w:rsid w:val="0082655B"/>
    <w:pPr>
      <w:numPr>
        <w:numId w:val="74"/>
      </w:numPr>
    </w:pPr>
  </w:style>
  <w:style w:type="character" w:styleId="Hipercze">
    <w:name w:val="Hyperlink"/>
    <w:uiPriority w:val="99"/>
    <w:unhideWhenUsed/>
    <w:rsid w:val="00A65C8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65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9407</Words>
  <Characters>56446</Characters>
  <Application>Microsoft Office Word</Application>
  <DocSecurity>0</DocSecurity>
  <Lines>470</Lines>
  <Paragraphs>131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 szkoły podstawowej z oddziałami przedszkolnymi</vt:lpstr>
      <vt:lpstr>Statut szkoły podstawowej z oddziałami przedszkolnymi</vt:lpstr>
    </vt:vector>
  </TitlesOfParts>
  <Company/>
  <LinksUpToDate>false</LinksUpToDate>
  <CharactersWithSpaces>65722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pięcioletniego Technikum Nr 2 w Zespole Szkół Chemicznych we Włocławku wersja dla niepełnosprawnych</dc:title>
  <dc:subject/>
  <dc:creator>aczajkowska</dc:creator>
  <cp:keywords>statut</cp:keywords>
  <cp:lastModifiedBy>crenciou</cp:lastModifiedBy>
  <cp:revision>4</cp:revision>
  <cp:lastPrinted>2023-09-13T05:56:00Z</cp:lastPrinted>
  <dcterms:created xsi:type="dcterms:W3CDTF">2024-02-06T07:48:00Z</dcterms:created>
  <dcterms:modified xsi:type="dcterms:W3CDTF">2024-02-06T08:03:00Z</dcterms:modified>
</cp:coreProperties>
</file>